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93F" w14:textId="77777777" w:rsidR="005D368C" w:rsidRDefault="005D368C" w:rsidP="000C1125">
      <w:pPr>
        <w:pStyle w:val="NoSpacing"/>
      </w:pPr>
    </w:p>
    <w:p w14:paraId="064A6A83" w14:textId="77777777" w:rsidR="00ED2B5E" w:rsidRDefault="00ED2B5E" w:rsidP="000C1125">
      <w:pPr>
        <w:pStyle w:val="NoSpacing"/>
      </w:pPr>
    </w:p>
    <w:p w14:paraId="4C2836EA" w14:textId="514F7ED5" w:rsidR="005742AB" w:rsidRPr="00752594" w:rsidRDefault="005742AB" w:rsidP="00D118CF">
      <w:pPr>
        <w:pStyle w:val="Heading1"/>
        <w:rPr>
          <w:lang w:val="nl-BE"/>
        </w:rPr>
      </w:pPr>
      <w:r w:rsidRPr="00752594">
        <w:rPr>
          <w:lang w:val="nl-BE"/>
        </w:rPr>
        <w:t xml:space="preserve">Letter of </w:t>
      </w:r>
      <w:r w:rsidR="001F4532" w:rsidRPr="00752594">
        <w:rPr>
          <w:lang w:val="nl-BE"/>
        </w:rPr>
        <w:t>Commitment</w:t>
      </w:r>
      <w:r w:rsidRPr="00752594">
        <w:rPr>
          <w:lang w:val="nl-BE"/>
        </w:rPr>
        <w:t xml:space="preserve"> </w:t>
      </w:r>
      <w:r w:rsidR="00BE1F7E" w:rsidRPr="00752594">
        <w:rPr>
          <w:lang w:val="nl-BE"/>
        </w:rPr>
        <w:t>voor deelname aan</w:t>
      </w:r>
      <w:r w:rsidRPr="00752594">
        <w:rPr>
          <w:lang w:val="nl-BE"/>
        </w:rPr>
        <w:t xml:space="preserve"> </w:t>
      </w:r>
      <w:r w:rsidR="001F4532" w:rsidRPr="00752594">
        <w:rPr>
          <w:lang w:val="nl-BE"/>
        </w:rPr>
        <w:t>Common Interest Groups (CIG</w:t>
      </w:r>
      <w:r w:rsidR="00BE1F7E" w:rsidRPr="00752594">
        <w:rPr>
          <w:lang w:val="nl-BE"/>
        </w:rPr>
        <w:t>’</w:t>
      </w:r>
      <w:r w:rsidR="001F4532" w:rsidRPr="00752594">
        <w:rPr>
          <w:lang w:val="nl-BE"/>
        </w:rPr>
        <w:t xml:space="preserve">s) </w:t>
      </w:r>
      <w:r w:rsidR="00BE1F7E" w:rsidRPr="00752594">
        <w:rPr>
          <w:lang w:val="nl-BE"/>
        </w:rPr>
        <w:t>van</w:t>
      </w:r>
      <w:r w:rsidRPr="00752594">
        <w:rPr>
          <w:lang w:val="nl-BE"/>
        </w:rPr>
        <w:t xml:space="preserve"> </w:t>
      </w:r>
      <w:r w:rsidR="00242488" w:rsidRPr="00752594">
        <w:rPr>
          <w:lang w:val="nl-BE"/>
        </w:rPr>
        <w:t>MateriNex</w:t>
      </w:r>
    </w:p>
    <w:p w14:paraId="3DCF80C1" w14:textId="77777777" w:rsidR="00825069" w:rsidRPr="00752594" w:rsidRDefault="00825069" w:rsidP="00C86713">
      <w:pPr>
        <w:pStyle w:val="NoSpacing"/>
        <w:rPr>
          <w:lang w:val="nl-BE"/>
        </w:rPr>
      </w:pPr>
    </w:p>
    <w:p w14:paraId="167FA0B2" w14:textId="04F25228" w:rsidR="009119C3" w:rsidRPr="00752594" w:rsidRDefault="008F3082" w:rsidP="008F3082">
      <w:pPr>
        <w:pStyle w:val="NoSpacing"/>
        <w:jc w:val="center"/>
        <w:rPr>
          <w:sz w:val="22"/>
          <w:lang w:val="nl-BE"/>
        </w:rPr>
      </w:pPr>
      <w:r w:rsidRPr="00752594">
        <w:rPr>
          <w:sz w:val="16"/>
          <w:szCs w:val="18"/>
          <w:lang w:val="nl-BE"/>
        </w:rPr>
        <w:t xml:space="preserve">VERVOLLEDIG DIT FORMULIER MET DE GEVRAAGDE INFORMATIE, VERWIJDER DE OPMERKINGEN, DRUK HET AF EN ONDERTEKEN HET, EN STUUR EEN GESCANDE VERSIE VAN HET INGEVULDE DOCUMENT NAAR </w:t>
      </w:r>
      <w:hyperlink r:id="rId11" w:history="1">
        <w:r w:rsidRPr="00752594">
          <w:rPr>
            <w:rStyle w:val="Hyperlink"/>
            <w:sz w:val="16"/>
            <w:szCs w:val="18"/>
            <w:lang w:val="nl-BE"/>
          </w:rPr>
          <w:t>info@materinex.be</w:t>
        </w:r>
      </w:hyperlink>
      <w:r w:rsidRPr="00752594">
        <w:rPr>
          <w:sz w:val="16"/>
          <w:szCs w:val="18"/>
          <w:lang w:val="nl-BE"/>
        </w:rPr>
        <w:t>.</w:t>
      </w:r>
    </w:p>
    <w:p w14:paraId="5754DF3E" w14:textId="77777777" w:rsidR="008D60CD" w:rsidRPr="00752594" w:rsidRDefault="008D60CD" w:rsidP="00C86713">
      <w:pPr>
        <w:pStyle w:val="NoSpacing"/>
        <w:rPr>
          <w:sz w:val="22"/>
          <w:lang w:val="nl-BE"/>
        </w:rPr>
      </w:pPr>
    </w:p>
    <w:p w14:paraId="6B830C6C" w14:textId="05A9EB57" w:rsidR="00FD3809" w:rsidRPr="00752594" w:rsidRDefault="00C321A4" w:rsidP="00FD3809">
      <w:pPr>
        <w:pStyle w:val="NoSpacing"/>
        <w:rPr>
          <w:rFonts w:cs="Arial"/>
          <w:szCs w:val="20"/>
          <w:lang w:val="nl-BE"/>
        </w:rPr>
      </w:pPr>
      <w:r w:rsidRPr="00752594">
        <w:rPr>
          <w:rFonts w:cs="Arial"/>
          <w:szCs w:val="20"/>
          <w:lang w:val="nl-BE"/>
        </w:rPr>
        <w:t xml:space="preserve">Ondergetekende, </w:t>
      </w:r>
      <w:r w:rsidRPr="00752594">
        <w:rPr>
          <w:rFonts w:cs="Arial"/>
          <w:szCs w:val="20"/>
          <w:highlight w:val="yellow"/>
          <w:lang w:val="nl-BE"/>
        </w:rPr>
        <w:t>[Bedrijf</w:t>
      </w:r>
      <w:r w:rsidR="00C82EF7">
        <w:rPr>
          <w:rFonts w:cs="Arial"/>
          <w:szCs w:val="20"/>
          <w:highlight w:val="yellow"/>
          <w:lang w:val="nl-BE"/>
        </w:rPr>
        <w:t>-</w:t>
      </w:r>
      <w:proofErr w:type="gramStart"/>
      <w:r w:rsidR="00C82EF7">
        <w:rPr>
          <w:rFonts w:cs="Arial"/>
          <w:szCs w:val="20"/>
          <w:highlight w:val="yellow"/>
          <w:lang w:val="nl-BE"/>
        </w:rPr>
        <w:t>ondernemingsnummer</w:t>
      </w:r>
      <w:r w:rsidR="005B4669">
        <w:rPr>
          <w:rFonts w:cs="Arial"/>
          <w:szCs w:val="20"/>
          <w:highlight w:val="yellow"/>
          <w:lang w:val="nl-BE"/>
        </w:rPr>
        <w:t xml:space="preserve"> </w:t>
      </w:r>
      <w:r w:rsidRPr="00752594">
        <w:rPr>
          <w:rFonts w:cs="Arial"/>
          <w:szCs w:val="20"/>
          <w:highlight w:val="yellow"/>
          <w:lang w:val="nl-BE"/>
        </w:rPr>
        <w:t>/</w:t>
      </w:r>
      <w:proofErr w:type="gramEnd"/>
      <w:r w:rsidR="005B4669">
        <w:rPr>
          <w:rFonts w:cs="Arial"/>
          <w:szCs w:val="20"/>
          <w:highlight w:val="yellow"/>
          <w:lang w:val="nl-BE"/>
        </w:rPr>
        <w:t xml:space="preserve"> </w:t>
      </w:r>
      <w:r w:rsidRPr="00752594">
        <w:rPr>
          <w:rFonts w:cs="Arial"/>
          <w:szCs w:val="20"/>
          <w:highlight w:val="yellow"/>
          <w:lang w:val="nl-BE"/>
        </w:rPr>
        <w:t>Organisatie]</w:t>
      </w:r>
      <w:r w:rsidRPr="00752594">
        <w:rPr>
          <w:rFonts w:cs="Arial"/>
          <w:szCs w:val="20"/>
          <w:lang w:val="nl-BE"/>
        </w:rPr>
        <w:t xml:space="preserve">, statutair gevestigd te </w:t>
      </w:r>
      <w:r w:rsidRPr="00752594">
        <w:rPr>
          <w:rFonts w:cs="Arial"/>
          <w:szCs w:val="20"/>
          <w:highlight w:val="yellow"/>
          <w:lang w:val="nl-BE"/>
        </w:rPr>
        <w:t>[Adres]</w:t>
      </w:r>
      <w:r w:rsidRPr="00752594">
        <w:rPr>
          <w:rFonts w:cs="Arial"/>
          <w:szCs w:val="20"/>
          <w:lang w:val="nl-BE"/>
        </w:rPr>
        <w:t xml:space="preserve">, vertegenwoordigd door </w:t>
      </w:r>
      <w:r w:rsidRPr="00752594">
        <w:rPr>
          <w:rFonts w:cs="Arial"/>
          <w:szCs w:val="20"/>
          <w:highlight w:val="yellow"/>
          <w:lang w:val="nl-BE"/>
        </w:rPr>
        <w:t>[Naam en functie wettelijke vertegenwoordiger]</w:t>
      </w:r>
      <w:r w:rsidRPr="00752594">
        <w:rPr>
          <w:rFonts w:cs="Arial"/>
          <w:szCs w:val="20"/>
          <w:lang w:val="nl-BE"/>
        </w:rPr>
        <w:t xml:space="preserve">, </w:t>
      </w:r>
      <w:r w:rsidR="0005545A" w:rsidRPr="00752594">
        <w:rPr>
          <w:rFonts w:cs="Arial"/>
          <w:szCs w:val="20"/>
          <w:lang w:val="nl-BE"/>
        </w:rPr>
        <w:t xml:space="preserve">hierna </w:t>
      </w:r>
      <w:r w:rsidRPr="00752594">
        <w:rPr>
          <w:rFonts w:cs="Arial"/>
          <w:szCs w:val="20"/>
          <w:lang w:val="nl-BE"/>
        </w:rPr>
        <w:t>ORGANISATIE</w:t>
      </w:r>
      <w:r w:rsidR="0005545A" w:rsidRPr="00752594">
        <w:rPr>
          <w:rFonts w:cs="Arial"/>
          <w:szCs w:val="20"/>
          <w:lang w:val="nl-BE"/>
        </w:rPr>
        <w:t xml:space="preserve"> genoemd</w:t>
      </w:r>
      <w:r w:rsidRPr="00752594">
        <w:rPr>
          <w:rFonts w:cs="Arial"/>
          <w:szCs w:val="20"/>
          <w:lang w:val="nl-BE"/>
        </w:rPr>
        <w:t xml:space="preserve">, bevestigt </w:t>
      </w:r>
      <w:r w:rsidR="0005545A" w:rsidRPr="00752594">
        <w:rPr>
          <w:rFonts w:cs="Arial"/>
          <w:szCs w:val="20"/>
          <w:lang w:val="nl-BE"/>
        </w:rPr>
        <w:t xml:space="preserve">hierbij </w:t>
      </w:r>
      <w:r w:rsidRPr="00752594">
        <w:rPr>
          <w:rFonts w:cs="Arial"/>
          <w:szCs w:val="20"/>
          <w:lang w:val="nl-BE"/>
        </w:rPr>
        <w:t xml:space="preserve">sterke belangstelling te hebben om deel te nemen aan (een of meer) </w:t>
      </w:r>
      <w:r w:rsidR="0005545A" w:rsidRPr="00752594">
        <w:rPr>
          <w:rFonts w:cs="Arial"/>
          <w:szCs w:val="20"/>
          <w:lang w:val="nl-BE"/>
        </w:rPr>
        <w:t>Common Interest Groups (CIG’s)</w:t>
      </w:r>
      <w:r w:rsidRPr="00752594">
        <w:rPr>
          <w:rFonts w:cs="Arial"/>
          <w:szCs w:val="20"/>
          <w:lang w:val="nl-BE"/>
        </w:rPr>
        <w:t xml:space="preserve"> in het kader van het MateriNex-initiatief:</w:t>
      </w:r>
    </w:p>
    <w:p w14:paraId="73C2C554" w14:textId="77777777" w:rsidR="0005545A" w:rsidRPr="00752594" w:rsidRDefault="0005545A" w:rsidP="00FD3809">
      <w:pPr>
        <w:pStyle w:val="NoSpacing"/>
        <w:rPr>
          <w:rFonts w:cs="Arial"/>
          <w:szCs w:val="20"/>
          <w:highlight w:val="yellow"/>
          <w:lang w:val="nl-BE"/>
        </w:rPr>
      </w:pPr>
    </w:p>
    <w:bookmarkStart w:id="0" w:name="_Hlk103841516"/>
    <w:bookmarkStart w:id="1" w:name="_Hlk135120649"/>
    <w:commentRangeStart w:id="2"/>
    <w:p w14:paraId="1D807137" w14:textId="5A8CABCC" w:rsidR="00FD3809" w:rsidRPr="00752594" w:rsidRDefault="00000000" w:rsidP="00FD3809">
      <w:pPr>
        <w:pStyle w:val="NoSpacing"/>
        <w:rPr>
          <w:rFonts w:cs="Arial"/>
          <w:szCs w:val="20"/>
          <w:lang w:val="nl-BE"/>
        </w:rPr>
      </w:pPr>
      <w:sdt>
        <w:sdtPr>
          <w:rPr>
            <w:rFonts w:cs="Arial"/>
            <w:b/>
            <w:bCs/>
            <w:szCs w:val="20"/>
            <w:lang w:val="nl-BE"/>
          </w:rPr>
          <w:id w:val="-1920242913"/>
          <w14:checkbox>
            <w14:checked w14:val="0"/>
            <w14:checkedState w14:val="2612" w14:font="MS Gothic"/>
            <w14:uncheckedState w14:val="2610" w14:font="MS Gothic"/>
          </w14:checkbox>
        </w:sdtPr>
        <w:sdtContent>
          <w:r w:rsidR="00FD3809" w:rsidRPr="00752594">
            <w:rPr>
              <w:rFonts w:ascii="MS Gothic" w:eastAsia="MS Gothic" w:hAnsi="MS Gothic" w:cs="Arial"/>
              <w:b/>
              <w:bCs/>
              <w:szCs w:val="20"/>
              <w:lang w:val="nl-BE"/>
            </w:rPr>
            <w:t>☐</w:t>
          </w:r>
        </w:sdtContent>
      </w:sdt>
      <w:r w:rsidR="00FD3809" w:rsidRPr="00752594">
        <w:rPr>
          <w:rFonts w:cs="Arial"/>
          <w:b/>
          <w:bCs/>
          <w:szCs w:val="20"/>
          <w:lang w:val="nl-BE"/>
        </w:rPr>
        <w:tab/>
        <w:t>CIG “</w:t>
      </w:r>
      <w:r w:rsidR="00D552E3" w:rsidRPr="00752594">
        <w:rPr>
          <w:rFonts w:cs="Arial"/>
          <w:b/>
          <w:bCs/>
          <w:szCs w:val="20"/>
          <w:lang w:val="nl-BE"/>
        </w:rPr>
        <w:t>Material</w:t>
      </w:r>
      <w:r w:rsidR="0005545A" w:rsidRPr="00752594">
        <w:rPr>
          <w:rFonts w:cs="Arial"/>
          <w:b/>
          <w:bCs/>
          <w:szCs w:val="20"/>
          <w:lang w:val="nl-BE"/>
        </w:rPr>
        <w:t>en voor Batterijtechnologie</w:t>
      </w:r>
      <w:r w:rsidR="00FD3809" w:rsidRPr="00752594">
        <w:rPr>
          <w:rFonts w:cs="Arial"/>
          <w:b/>
          <w:bCs/>
          <w:szCs w:val="20"/>
          <w:lang w:val="nl-BE"/>
        </w:rPr>
        <w:t>”</w:t>
      </w:r>
    </w:p>
    <w:p w14:paraId="638406B2" w14:textId="77777777" w:rsidR="00FD3809" w:rsidRPr="00752594" w:rsidRDefault="00FD3809" w:rsidP="00FD3809">
      <w:pPr>
        <w:pStyle w:val="NoSpacing"/>
        <w:rPr>
          <w:rFonts w:cs="Arial"/>
          <w:szCs w:val="20"/>
          <w:highlight w:val="cyan"/>
          <w:lang w:val="nl-BE"/>
        </w:rPr>
      </w:pPr>
    </w:p>
    <w:p w14:paraId="5B01D1F3" w14:textId="1D73EE7F" w:rsidR="00FD3809" w:rsidRPr="00752594" w:rsidRDefault="00FD3809" w:rsidP="001B01B4">
      <w:pPr>
        <w:pStyle w:val="NoSpacing"/>
        <w:rPr>
          <w:rFonts w:cs="Arial"/>
          <w:b/>
          <w:lang w:val="nl-BE"/>
        </w:rPr>
      </w:pPr>
      <w:r w:rsidRPr="50D6812D">
        <w:rPr>
          <w:rFonts w:ascii="Segoe UI Symbol" w:hAnsi="Segoe UI Symbol" w:cs="Segoe UI Symbol"/>
          <w:lang w:val="nl-BE"/>
        </w:rPr>
        <w:t>☐</w:t>
      </w:r>
      <w:r w:rsidR="79185805" w:rsidRPr="50D6812D">
        <w:rPr>
          <w:rFonts w:ascii="Segoe UI Symbol" w:hAnsi="Segoe UI Symbol" w:cs="Segoe UI Symbol"/>
          <w:lang w:val="nl-BE"/>
        </w:rPr>
        <w:t xml:space="preserve"> </w:t>
      </w:r>
      <w:r w:rsidR="001B01B4">
        <w:rPr>
          <w:rFonts w:ascii="Segoe UI Symbol" w:hAnsi="Segoe UI Symbol" w:cs="Segoe UI Symbol"/>
          <w:lang w:val="nl-BE"/>
        </w:rPr>
        <w:tab/>
      </w:r>
      <w:r w:rsidRPr="50D6812D">
        <w:rPr>
          <w:rFonts w:cs="Arial"/>
          <w:b/>
          <w:lang w:val="nl-BE"/>
        </w:rPr>
        <w:t>CIG “</w:t>
      </w:r>
      <w:r w:rsidR="00D552E3" w:rsidRPr="50D6812D">
        <w:rPr>
          <w:rFonts w:cs="Arial"/>
          <w:b/>
          <w:lang w:val="nl-BE"/>
        </w:rPr>
        <w:t>Material</w:t>
      </w:r>
      <w:r w:rsidR="00077B3D" w:rsidRPr="50D6812D">
        <w:rPr>
          <w:rFonts w:cs="Arial"/>
          <w:b/>
          <w:lang w:val="nl-BE"/>
        </w:rPr>
        <w:t>en</w:t>
      </w:r>
      <w:r w:rsidR="00D552E3" w:rsidRPr="50D6812D">
        <w:rPr>
          <w:rFonts w:cs="Arial"/>
          <w:b/>
          <w:lang w:val="nl-BE"/>
        </w:rPr>
        <w:t xml:space="preserve"> </w:t>
      </w:r>
      <w:r w:rsidR="0005545A" w:rsidRPr="50D6812D">
        <w:rPr>
          <w:rFonts w:cs="Arial"/>
          <w:b/>
          <w:lang w:val="nl-BE"/>
        </w:rPr>
        <w:t xml:space="preserve">voor Bouw </w:t>
      </w:r>
      <w:r w:rsidRPr="50D6812D">
        <w:rPr>
          <w:rFonts w:cs="Arial"/>
          <w:b/>
          <w:lang w:val="nl-BE"/>
        </w:rPr>
        <w:t xml:space="preserve">&amp; </w:t>
      </w:r>
      <w:r w:rsidR="0005545A" w:rsidRPr="50D6812D">
        <w:rPr>
          <w:rFonts w:cs="Arial"/>
          <w:b/>
          <w:lang w:val="nl-BE"/>
        </w:rPr>
        <w:t>Constructie</w:t>
      </w:r>
      <w:r w:rsidRPr="50D6812D">
        <w:rPr>
          <w:rFonts w:cs="Arial"/>
          <w:b/>
          <w:lang w:val="nl-BE"/>
        </w:rPr>
        <w:t>”</w:t>
      </w:r>
    </w:p>
    <w:bookmarkEnd w:id="0"/>
    <w:p w14:paraId="6FE037B5" w14:textId="77777777" w:rsidR="00FD3809" w:rsidRPr="00752594" w:rsidRDefault="00FD3809" w:rsidP="00FD3809">
      <w:pPr>
        <w:spacing w:after="0" w:line="240" w:lineRule="auto"/>
        <w:jc w:val="both"/>
        <w:rPr>
          <w:rFonts w:ascii="Arial" w:hAnsi="Arial" w:cs="Arial"/>
          <w:color w:val="083756"/>
          <w:spacing w:val="22"/>
          <w:sz w:val="20"/>
          <w:szCs w:val="20"/>
        </w:rPr>
      </w:pPr>
    </w:p>
    <w:bookmarkStart w:id="3" w:name="_Hlk102728900"/>
    <w:p w14:paraId="07C61232" w14:textId="54651E61" w:rsidR="00FD3809" w:rsidRPr="00752594" w:rsidRDefault="00000000" w:rsidP="00FD3809">
      <w:pPr>
        <w:pStyle w:val="NoSpacing"/>
        <w:rPr>
          <w:rFonts w:cs="Arial"/>
          <w:highlight w:val="cyan"/>
          <w:lang w:val="nl-BE"/>
        </w:rPr>
      </w:pPr>
      <w:sdt>
        <w:sdtPr>
          <w:rPr>
            <w:rFonts w:cs="Arial"/>
            <w:b/>
            <w:lang w:val="nl-BE"/>
          </w:rPr>
          <w:id w:val="471491077"/>
          <w14:checkbox>
            <w14:checked w14:val="0"/>
            <w14:checkedState w14:val="2612" w14:font="MS Gothic"/>
            <w14:uncheckedState w14:val="2610" w14:font="MS Gothic"/>
          </w14:checkbox>
        </w:sdtPr>
        <w:sdtContent>
          <w:r w:rsidR="00FD3809" w:rsidRPr="63E1DEA3">
            <w:rPr>
              <w:rFonts w:ascii="Segoe UI Symbol" w:eastAsia="MS Gothic" w:hAnsi="Segoe UI Symbol" w:cs="Segoe UI Symbol"/>
              <w:b/>
              <w:lang w:val="nl-BE"/>
            </w:rPr>
            <w:t>☐</w:t>
          </w:r>
        </w:sdtContent>
      </w:sdt>
      <w:r w:rsidR="6438B621" w:rsidRPr="0B40D32E">
        <w:rPr>
          <w:rFonts w:cs="Arial"/>
          <w:b/>
          <w:bCs/>
          <w:lang w:val="nl-BE"/>
        </w:rPr>
        <w:t xml:space="preserve"> </w:t>
      </w:r>
      <w:r w:rsidR="00FD3809" w:rsidRPr="00752594">
        <w:rPr>
          <w:rFonts w:cs="Arial"/>
          <w:b/>
          <w:bCs/>
          <w:szCs w:val="20"/>
          <w:lang w:val="nl-BE"/>
        </w:rPr>
        <w:tab/>
      </w:r>
      <w:r w:rsidR="00FD3809" w:rsidRPr="0B40D32E">
        <w:rPr>
          <w:rFonts w:cs="Arial"/>
          <w:b/>
          <w:bCs/>
          <w:lang w:val="nl-BE"/>
        </w:rPr>
        <w:t>CIG</w:t>
      </w:r>
      <w:r w:rsidR="00FD3809" w:rsidRPr="63E1DEA3">
        <w:rPr>
          <w:rFonts w:cs="Arial"/>
          <w:b/>
          <w:lang w:val="nl-BE"/>
        </w:rPr>
        <w:t xml:space="preserve"> “Strategi</w:t>
      </w:r>
      <w:r w:rsidR="0005545A" w:rsidRPr="63E1DEA3">
        <w:rPr>
          <w:rFonts w:cs="Arial"/>
          <w:b/>
          <w:lang w:val="nl-BE"/>
        </w:rPr>
        <w:t>s</w:t>
      </w:r>
      <w:r w:rsidR="00FD3809" w:rsidRPr="63E1DEA3">
        <w:rPr>
          <w:rFonts w:cs="Arial"/>
          <w:b/>
          <w:lang w:val="nl-BE"/>
        </w:rPr>
        <w:t>c</w:t>
      </w:r>
      <w:r w:rsidR="0005545A" w:rsidRPr="63E1DEA3">
        <w:rPr>
          <w:rFonts w:cs="Arial"/>
          <w:b/>
          <w:lang w:val="nl-BE"/>
        </w:rPr>
        <w:t>he</w:t>
      </w:r>
      <w:r w:rsidR="00FD3809" w:rsidRPr="63E1DEA3">
        <w:rPr>
          <w:rFonts w:cs="Arial"/>
          <w:b/>
          <w:lang w:val="nl-BE"/>
        </w:rPr>
        <w:t xml:space="preserve"> &amp; </w:t>
      </w:r>
      <w:r w:rsidR="0005545A" w:rsidRPr="63E1DEA3">
        <w:rPr>
          <w:rFonts w:cs="Arial"/>
          <w:b/>
          <w:lang w:val="nl-BE"/>
        </w:rPr>
        <w:t>Kritieke Grondstoffen</w:t>
      </w:r>
      <w:r w:rsidR="00FD3809" w:rsidRPr="63E1DEA3">
        <w:rPr>
          <w:rFonts w:cs="Arial"/>
          <w:b/>
          <w:lang w:val="nl-BE"/>
        </w:rPr>
        <w:t>”</w:t>
      </w:r>
      <w:bookmarkEnd w:id="3"/>
      <w:commentRangeEnd w:id="2"/>
      <w:r w:rsidR="00FD3809" w:rsidRPr="00752594">
        <w:rPr>
          <w:rStyle w:val="CommentReference"/>
          <w:rFonts w:asciiTheme="minorHAnsi" w:hAnsiTheme="minorHAnsi"/>
          <w:color w:val="auto"/>
          <w:lang w:val="nl-BE"/>
        </w:rPr>
        <w:commentReference w:id="2"/>
      </w:r>
    </w:p>
    <w:bookmarkEnd w:id="1"/>
    <w:p w14:paraId="54B4A9F5" w14:textId="77777777" w:rsidR="00FD3809" w:rsidRPr="00752594" w:rsidRDefault="00FD3809" w:rsidP="00FD3809">
      <w:pPr>
        <w:pStyle w:val="NoSpacing"/>
        <w:ind w:left="360"/>
        <w:rPr>
          <w:rFonts w:cs="Arial"/>
          <w:szCs w:val="20"/>
          <w:lang w:val="nl-BE"/>
        </w:rPr>
      </w:pPr>
    </w:p>
    <w:p w14:paraId="2D0B171C" w14:textId="60E15673" w:rsidR="009D3A60" w:rsidRPr="00752594" w:rsidRDefault="009D3A60" w:rsidP="009D3A60">
      <w:pPr>
        <w:pStyle w:val="NoSpacing"/>
        <w:rPr>
          <w:rFonts w:cs="Arial"/>
          <w:szCs w:val="20"/>
          <w:lang w:val="nl-BE"/>
        </w:rPr>
      </w:pPr>
      <w:r w:rsidRPr="00752594">
        <w:rPr>
          <w:rFonts w:cs="Arial"/>
          <w:szCs w:val="20"/>
          <w:lang w:val="nl-BE"/>
        </w:rPr>
        <w:t xml:space="preserve">ORGANISATIE engageert zich om actief deel te nemen aan de hierboven aangegeven </w:t>
      </w:r>
      <w:proofErr w:type="gramStart"/>
      <w:r w:rsidRPr="00752594">
        <w:rPr>
          <w:rFonts w:cs="Arial"/>
          <w:szCs w:val="20"/>
          <w:lang w:val="nl-BE"/>
        </w:rPr>
        <w:t>CIG</w:t>
      </w:r>
      <w:r w:rsidR="00581390">
        <w:rPr>
          <w:rFonts w:cs="Arial"/>
          <w:szCs w:val="20"/>
          <w:lang w:val="nl-BE"/>
        </w:rPr>
        <w:t>(</w:t>
      </w:r>
      <w:proofErr w:type="gramEnd"/>
      <w:r w:rsidRPr="00752594">
        <w:rPr>
          <w:rFonts w:cs="Arial"/>
          <w:szCs w:val="20"/>
          <w:lang w:val="nl-BE"/>
        </w:rPr>
        <w:t>'s</w:t>
      </w:r>
      <w:r w:rsidR="00581390">
        <w:rPr>
          <w:rFonts w:cs="Arial"/>
          <w:szCs w:val="20"/>
          <w:lang w:val="nl-BE"/>
        </w:rPr>
        <w:t>)</w:t>
      </w:r>
      <w:r w:rsidRPr="00752594">
        <w:rPr>
          <w:rFonts w:cs="Arial"/>
          <w:szCs w:val="20"/>
          <w:lang w:val="nl-BE"/>
        </w:rPr>
        <w:t xml:space="preserve"> en verbindt zich ertoe om op regelmatige basis deel te nemen aan CIG-vergaderingen en haar activiteiten.</w:t>
      </w:r>
    </w:p>
    <w:p w14:paraId="1D8269B6" w14:textId="77777777" w:rsidR="009D3A60" w:rsidRPr="00752594" w:rsidRDefault="009D3A60" w:rsidP="009D3A60">
      <w:pPr>
        <w:pStyle w:val="NoSpacing"/>
        <w:rPr>
          <w:rFonts w:cs="Arial"/>
          <w:szCs w:val="20"/>
          <w:lang w:val="nl-BE"/>
        </w:rPr>
      </w:pPr>
    </w:p>
    <w:p w14:paraId="693E2A41" w14:textId="3794B8A4" w:rsidR="009D3A60" w:rsidRPr="00752594" w:rsidRDefault="009D3A60" w:rsidP="009D3A60">
      <w:pPr>
        <w:pStyle w:val="NoSpacing"/>
        <w:rPr>
          <w:rFonts w:cs="Arial"/>
          <w:szCs w:val="20"/>
          <w:lang w:val="nl-BE"/>
        </w:rPr>
      </w:pPr>
      <w:r w:rsidRPr="00752594">
        <w:rPr>
          <w:rFonts w:cs="Arial"/>
          <w:szCs w:val="20"/>
          <w:lang w:val="nl-BE"/>
        </w:rPr>
        <w:t xml:space="preserve">Deelname aan </w:t>
      </w:r>
      <w:r w:rsidR="00C95E5D">
        <w:rPr>
          <w:rFonts w:cs="Arial"/>
          <w:szCs w:val="20"/>
          <w:lang w:val="nl-BE"/>
        </w:rPr>
        <w:t>een</w:t>
      </w:r>
      <w:r w:rsidRPr="00752594">
        <w:rPr>
          <w:rFonts w:cs="Arial"/>
          <w:szCs w:val="20"/>
          <w:lang w:val="nl-BE"/>
        </w:rPr>
        <w:t xml:space="preserve"> CIG is gratis. Door deel te nemen aan deze CIG(</w:t>
      </w:r>
      <w:r w:rsidR="00197745" w:rsidRPr="00752594">
        <w:rPr>
          <w:rFonts w:cs="Arial"/>
          <w:szCs w:val="20"/>
          <w:lang w:val="nl-BE"/>
        </w:rPr>
        <w:t>‘</w:t>
      </w:r>
      <w:r w:rsidRPr="00752594">
        <w:rPr>
          <w:rFonts w:cs="Arial"/>
          <w:szCs w:val="20"/>
          <w:lang w:val="nl-BE"/>
        </w:rPr>
        <w:t>s) erkent de ORGANISATIE dat zij zich bewust is van de context, reikwijdte en doel van MateriNex en haar Common Interest Groups (CIG's) en stemt ermee in om te voldoen aan de interne regelgeving van de CIG(</w:t>
      </w:r>
      <w:r w:rsidR="00197745" w:rsidRPr="00752594">
        <w:rPr>
          <w:rFonts w:cs="Arial"/>
          <w:szCs w:val="20"/>
          <w:lang w:val="nl-BE"/>
        </w:rPr>
        <w:t>‘</w:t>
      </w:r>
      <w:r w:rsidRPr="00752594">
        <w:rPr>
          <w:rFonts w:cs="Arial"/>
          <w:szCs w:val="20"/>
          <w:lang w:val="nl-BE"/>
        </w:rPr>
        <w:t xml:space="preserve">s), zoals uiteengezet in het </w:t>
      </w:r>
      <w:hyperlink r:id="rId16" w:history="1">
        <w:r w:rsidRPr="001D7180">
          <w:rPr>
            <w:rStyle w:val="Hyperlink"/>
            <w:rFonts w:cs="Arial"/>
            <w:szCs w:val="20"/>
            <w:lang w:val="nl-BE"/>
          </w:rPr>
          <w:t>CIG-</w:t>
        </w:r>
        <w:r w:rsidR="00197745" w:rsidRPr="001D7180">
          <w:rPr>
            <w:rStyle w:val="Hyperlink"/>
            <w:rFonts w:cs="Arial"/>
            <w:szCs w:val="20"/>
            <w:lang w:val="nl-BE"/>
          </w:rPr>
          <w:t>Charter</w:t>
        </w:r>
      </w:hyperlink>
      <w:r w:rsidRPr="00752594">
        <w:rPr>
          <w:rFonts w:cs="Arial"/>
          <w:szCs w:val="20"/>
          <w:lang w:val="nl-BE"/>
        </w:rPr>
        <w:t>.</w:t>
      </w:r>
    </w:p>
    <w:p w14:paraId="2BC72F35" w14:textId="77777777" w:rsidR="009D3A60" w:rsidRPr="00752594" w:rsidRDefault="009D3A60" w:rsidP="009D3A60">
      <w:pPr>
        <w:pStyle w:val="NoSpacing"/>
        <w:rPr>
          <w:rFonts w:cs="Arial"/>
          <w:szCs w:val="20"/>
          <w:lang w:val="nl-BE"/>
        </w:rPr>
      </w:pPr>
    </w:p>
    <w:p w14:paraId="1E3FFE0B" w14:textId="04ED3720" w:rsidR="004F7A35" w:rsidRPr="00752594" w:rsidRDefault="004F7A35" w:rsidP="004F7A35">
      <w:pPr>
        <w:pStyle w:val="NoSpacing"/>
        <w:rPr>
          <w:rFonts w:cs="Arial"/>
          <w:szCs w:val="20"/>
          <w:lang w:val="nl-BE"/>
        </w:rPr>
      </w:pPr>
      <w:r w:rsidRPr="00752594">
        <w:rPr>
          <w:rFonts w:cs="Arial"/>
          <w:szCs w:val="20"/>
          <w:lang w:val="nl-BE"/>
        </w:rPr>
        <w:t>Het MateriNex</w:t>
      </w:r>
      <w:r w:rsidR="00412778">
        <w:rPr>
          <w:rFonts w:cs="Arial"/>
          <w:szCs w:val="20"/>
          <w:lang w:val="nl-BE"/>
        </w:rPr>
        <w:t>-</w:t>
      </w:r>
      <w:r w:rsidR="009D7D3F">
        <w:rPr>
          <w:rFonts w:cs="Arial"/>
          <w:szCs w:val="20"/>
          <w:lang w:val="nl-BE"/>
        </w:rPr>
        <w:t>Team</w:t>
      </w:r>
      <w:r w:rsidRPr="00752594">
        <w:rPr>
          <w:rFonts w:cs="Arial"/>
          <w:szCs w:val="20"/>
          <w:lang w:val="nl-BE"/>
        </w:rPr>
        <w:t xml:space="preserve"> kan informatie over en uitnodigingen voor deze CIG-bijeenkomsten, evenals alle andere relevante communicatie met betrekking tot deze Letter of Commitment, bezorgen aan </w:t>
      </w:r>
      <w:r w:rsidRPr="00752594">
        <w:rPr>
          <w:rFonts w:cs="Arial"/>
          <w:szCs w:val="20"/>
          <w:highlight w:val="yellow"/>
          <w:lang w:val="nl-BE"/>
        </w:rPr>
        <w:t xml:space="preserve">[Naam medewerker </w:t>
      </w:r>
      <w:r w:rsidR="00CB7875">
        <w:rPr>
          <w:rFonts w:cs="Arial"/>
          <w:szCs w:val="20"/>
          <w:highlight w:val="yellow"/>
          <w:lang w:val="nl-BE"/>
        </w:rPr>
        <w:t>B</w:t>
      </w:r>
      <w:r w:rsidRPr="00752594">
        <w:rPr>
          <w:rFonts w:cs="Arial"/>
          <w:szCs w:val="20"/>
          <w:highlight w:val="yellow"/>
          <w:lang w:val="nl-BE"/>
        </w:rPr>
        <w:t>edrijf/</w:t>
      </w:r>
      <w:r w:rsidR="00CB7875">
        <w:rPr>
          <w:rFonts w:cs="Arial"/>
          <w:szCs w:val="20"/>
          <w:highlight w:val="yellow"/>
          <w:lang w:val="nl-BE"/>
        </w:rPr>
        <w:t>O</w:t>
      </w:r>
      <w:r w:rsidRPr="00752594">
        <w:rPr>
          <w:rFonts w:cs="Arial"/>
          <w:szCs w:val="20"/>
          <w:highlight w:val="yellow"/>
          <w:lang w:val="nl-BE"/>
        </w:rPr>
        <w:t>rganisatie]</w:t>
      </w:r>
      <w:r w:rsidRPr="00752594">
        <w:rPr>
          <w:rFonts w:cs="Arial"/>
          <w:szCs w:val="20"/>
          <w:lang w:val="nl-BE"/>
        </w:rPr>
        <w:t xml:space="preserve"> (</w:t>
      </w:r>
      <w:r w:rsidRPr="00752594">
        <w:rPr>
          <w:rFonts w:cs="Arial"/>
          <w:szCs w:val="20"/>
          <w:highlight w:val="yellow"/>
          <w:lang w:val="nl-BE"/>
        </w:rPr>
        <w:t xml:space="preserve">[e-mailadres </w:t>
      </w:r>
      <w:r w:rsidR="00F704D6">
        <w:rPr>
          <w:rFonts w:cs="Arial"/>
          <w:szCs w:val="20"/>
          <w:highlight w:val="yellow"/>
          <w:lang w:val="nl-BE"/>
        </w:rPr>
        <w:t>en tel nr</w:t>
      </w:r>
      <w:r w:rsidR="009C382B">
        <w:rPr>
          <w:rFonts w:cs="Arial"/>
          <w:szCs w:val="20"/>
          <w:highlight w:val="yellow"/>
          <w:lang w:val="nl-BE"/>
        </w:rPr>
        <w:t>.</w:t>
      </w:r>
      <w:r w:rsidRPr="00752594">
        <w:rPr>
          <w:rFonts w:cs="Arial"/>
          <w:szCs w:val="20"/>
          <w:highlight w:val="yellow"/>
          <w:lang w:val="nl-BE"/>
        </w:rPr>
        <w:t xml:space="preserve"> medewerker]</w:t>
      </w:r>
      <w:r w:rsidRPr="00752594">
        <w:rPr>
          <w:rFonts w:cs="Arial"/>
          <w:szCs w:val="20"/>
          <w:lang w:val="nl-BE"/>
        </w:rPr>
        <w:t>), die zal optreden als het belangrijkste aanspreekpunt van de ORGANISATIE in het kader van deze Letter of Commitment.</w:t>
      </w:r>
    </w:p>
    <w:p w14:paraId="1801A3BF" w14:textId="77777777" w:rsidR="004F7A35" w:rsidRPr="00752594" w:rsidRDefault="004F7A35" w:rsidP="004F7A35">
      <w:pPr>
        <w:pStyle w:val="NoSpacing"/>
        <w:rPr>
          <w:rFonts w:cs="Arial"/>
          <w:szCs w:val="20"/>
          <w:lang w:val="nl-BE"/>
        </w:rPr>
      </w:pPr>
    </w:p>
    <w:p w14:paraId="11F38F43" w14:textId="77777777" w:rsidR="004F7A35" w:rsidRPr="00752594" w:rsidRDefault="004F7A35" w:rsidP="004F7A35">
      <w:pPr>
        <w:pStyle w:val="NoSpacing"/>
        <w:rPr>
          <w:rFonts w:cs="Arial"/>
          <w:szCs w:val="20"/>
          <w:lang w:val="nl-BE"/>
        </w:rPr>
      </w:pPr>
    </w:p>
    <w:p w14:paraId="20C45DC1" w14:textId="48393832" w:rsidR="00D7730D" w:rsidRPr="00752594" w:rsidRDefault="004F7A35" w:rsidP="004F7A35">
      <w:pPr>
        <w:pStyle w:val="NoSpacing"/>
        <w:rPr>
          <w:rFonts w:cs="Arial"/>
          <w:szCs w:val="20"/>
          <w:lang w:val="nl-BE"/>
        </w:rPr>
      </w:pPr>
      <w:r w:rsidRPr="00752594">
        <w:rPr>
          <w:rFonts w:cs="Arial"/>
          <w:szCs w:val="20"/>
          <w:lang w:val="nl-BE"/>
        </w:rPr>
        <w:t>Hoogachtend,</w:t>
      </w:r>
    </w:p>
    <w:p w14:paraId="284D7A0D" w14:textId="77777777" w:rsidR="00D7730D" w:rsidRPr="00752594" w:rsidRDefault="00D7730D" w:rsidP="00D7730D">
      <w:pPr>
        <w:pStyle w:val="NoSpacing"/>
        <w:rPr>
          <w:rFonts w:cs="Arial"/>
          <w:szCs w:val="20"/>
          <w:lang w:val="nl-BE"/>
        </w:rPr>
      </w:pPr>
    </w:p>
    <w:p w14:paraId="3F4FFC65" w14:textId="77777777" w:rsidR="00D7730D" w:rsidRPr="00752594" w:rsidRDefault="00D7730D" w:rsidP="00D7730D">
      <w:pPr>
        <w:pStyle w:val="NoSpacing"/>
        <w:rPr>
          <w:rFonts w:cs="Arial"/>
          <w:szCs w:val="20"/>
          <w:lang w:val="nl-BE"/>
        </w:rPr>
      </w:pPr>
    </w:p>
    <w:p w14:paraId="7A9286F4" w14:textId="77777777" w:rsidR="00D7730D" w:rsidRPr="00752594" w:rsidRDefault="00D7730D" w:rsidP="00D7730D">
      <w:pPr>
        <w:pStyle w:val="NoSpacing"/>
        <w:rPr>
          <w:rFonts w:cs="Arial"/>
          <w:szCs w:val="20"/>
          <w:lang w:val="nl-BE"/>
        </w:rPr>
      </w:pPr>
    </w:p>
    <w:p w14:paraId="62503DCB" w14:textId="77777777" w:rsidR="00D7730D" w:rsidRPr="00752594" w:rsidRDefault="00D7730D" w:rsidP="00D7730D">
      <w:pPr>
        <w:pStyle w:val="NoSpacing"/>
        <w:rPr>
          <w:rFonts w:cs="Arial"/>
          <w:szCs w:val="20"/>
          <w:lang w:val="nl-BE"/>
        </w:rPr>
      </w:pPr>
    </w:p>
    <w:p w14:paraId="3B5F7807" w14:textId="77777777" w:rsidR="00D7730D" w:rsidRPr="00752594" w:rsidRDefault="00D7730D" w:rsidP="00D7730D">
      <w:pPr>
        <w:pStyle w:val="NoSpacing"/>
        <w:rPr>
          <w:rFonts w:cs="Arial"/>
          <w:szCs w:val="20"/>
          <w:lang w:val="nl-BE"/>
        </w:rPr>
      </w:pPr>
    </w:p>
    <w:p w14:paraId="588C71DE" w14:textId="2C8FDA54" w:rsidR="00D7730D" w:rsidRPr="00752594" w:rsidRDefault="00D7730D" w:rsidP="00D7730D">
      <w:pPr>
        <w:pStyle w:val="NoSpacing"/>
        <w:rPr>
          <w:rFonts w:cs="Arial"/>
          <w:szCs w:val="20"/>
          <w:lang w:val="nl-BE"/>
        </w:rPr>
      </w:pPr>
      <w:r w:rsidRPr="00752594">
        <w:rPr>
          <w:rFonts w:cs="Arial"/>
          <w:szCs w:val="20"/>
          <w:highlight w:val="yellow"/>
          <w:lang w:val="nl-BE"/>
        </w:rPr>
        <w:t>[</w:t>
      </w:r>
      <w:r w:rsidR="004F7A35" w:rsidRPr="00752594">
        <w:rPr>
          <w:rFonts w:cs="Arial"/>
          <w:szCs w:val="20"/>
          <w:highlight w:val="yellow"/>
          <w:lang w:val="nl-BE"/>
        </w:rPr>
        <w:t>Handtekening</w:t>
      </w:r>
      <w:r w:rsidRPr="00752594">
        <w:rPr>
          <w:rFonts w:cs="Arial"/>
          <w:szCs w:val="20"/>
          <w:highlight w:val="yellow"/>
          <w:lang w:val="nl-BE"/>
        </w:rPr>
        <w:t>]</w:t>
      </w:r>
    </w:p>
    <w:p w14:paraId="1EF93CE0" w14:textId="77777777" w:rsidR="00D7730D" w:rsidRPr="00752594" w:rsidRDefault="00D7730D" w:rsidP="00D7730D">
      <w:pPr>
        <w:pStyle w:val="NoSpacing"/>
        <w:rPr>
          <w:rFonts w:cs="Arial"/>
          <w:szCs w:val="20"/>
          <w:lang w:val="nl-BE"/>
        </w:rPr>
      </w:pPr>
    </w:p>
    <w:p w14:paraId="5AA10E14" w14:textId="441E8DFB" w:rsidR="00D7730D" w:rsidRPr="00752594" w:rsidRDefault="00D7730D" w:rsidP="00D7730D">
      <w:pPr>
        <w:pStyle w:val="NoSpacing"/>
        <w:rPr>
          <w:rFonts w:cs="Arial"/>
          <w:szCs w:val="20"/>
          <w:highlight w:val="yellow"/>
          <w:lang w:val="nl-BE"/>
        </w:rPr>
      </w:pPr>
      <w:r w:rsidRPr="00752594">
        <w:rPr>
          <w:rFonts w:cs="Arial"/>
          <w:szCs w:val="20"/>
          <w:highlight w:val="yellow"/>
          <w:lang w:val="nl-BE"/>
        </w:rPr>
        <w:t>[Na</w:t>
      </w:r>
      <w:r w:rsidR="004F7A35" w:rsidRPr="00752594">
        <w:rPr>
          <w:rFonts w:cs="Arial"/>
          <w:szCs w:val="20"/>
          <w:highlight w:val="yellow"/>
          <w:lang w:val="nl-BE"/>
        </w:rPr>
        <w:t>a</w:t>
      </w:r>
      <w:r w:rsidRPr="00752594">
        <w:rPr>
          <w:rFonts w:cs="Arial"/>
          <w:szCs w:val="20"/>
          <w:highlight w:val="yellow"/>
          <w:lang w:val="nl-BE"/>
        </w:rPr>
        <w:t>m, Functi</w:t>
      </w:r>
      <w:r w:rsidR="004F7A35" w:rsidRPr="00752594">
        <w:rPr>
          <w:rFonts w:cs="Arial"/>
          <w:szCs w:val="20"/>
          <w:highlight w:val="yellow"/>
          <w:lang w:val="nl-BE"/>
        </w:rPr>
        <w:t>e</w:t>
      </w:r>
      <w:r w:rsidRPr="00752594">
        <w:rPr>
          <w:rFonts w:cs="Arial"/>
          <w:szCs w:val="20"/>
          <w:highlight w:val="yellow"/>
          <w:lang w:val="nl-BE"/>
        </w:rPr>
        <w:t xml:space="preserve">, </w:t>
      </w:r>
      <w:r w:rsidR="004F7A35" w:rsidRPr="00752594">
        <w:rPr>
          <w:rFonts w:cs="Arial"/>
          <w:szCs w:val="20"/>
          <w:highlight w:val="yellow"/>
          <w:lang w:val="nl-BE"/>
        </w:rPr>
        <w:t>Bedrijf</w:t>
      </w:r>
      <w:r w:rsidR="00196AF9" w:rsidRPr="00752594">
        <w:rPr>
          <w:rFonts w:cs="Arial"/>
          <w:szCs w:val="20"/>
          <w:highlight w:val="yellow"/>
          <w:lang w:val="nl-BE"/>
        </w:rPr>
        <w:t>/Organisati</w:t>
      </w:r>
      <w:r w:rsidR="004F7A35" w:rsidRPr="00752594">
        <w:rPr>
          <w:rFonts w:cs="Arial"/>
          <w:szCs w:val="20"/>
          <w:highlight w:val="yellow"/>
          <w:lang w:val="nl-BE"/>
        </w:rPr>
        <w:t>e</w:t>
      </w:r>
      <w:r w:rsidRPr="00752594">
        <w:rPr>
          <w:rFonts w:cs="Arial"/>
          <w:szCs w:val="20"/>
          <w:highlight w:val="yellow"/>
          <w:lang w:val="nl-BE"/>
        </w:rPr>
        <w:t>]</w:t>
      </w:r>
    </w:p>
    <w:p w14:paraId="6FA5F1A6" w14:textId="168C8CB5" w:rsidR="00D7730D" w:rsidRPr="00752594" w:rsidRDefault="00D7730D" w:rsidP="00D7730D">
      <w:pPr>
        <w:pStyle w:val="NoSpacing"/>
        <w:rPr>
          <w:rFonts w:cs="Arial"/>
          <w:szCs w:val="20"/>
          <w:lang w:val="nl-BE"/>
        </w:rPr>
      </w:pPr>
      <w:r w:rsidRPr="00752594">
        <w:rPr>
          <w:rFonts w:cs="Arial"/>
          <w:szCs w:val="20"/>
          <w:highlight w:val="yellow"/>
          <w:lang w:val="nl-BE"/>
        </w:rPr>
        <w:t>[Dat</w:t>
      </w:r>
      <w:r w:rsidR="004F7A35" w:rsidRPr="00752594">
        <w:rPr>
          <w:rFonts w:cs="Arial"/>
          <w:szCs w:val="20"/>
          <w:highlight w:val="yellow"/>
          <w:lang w:val="nl-BE"/>
        </w:rPr>
        <w:t>um</w:t>
      </w:r>
      <w:r w:rsidRPr="00752594">
        <w:rPr>
          <w:rFonts w:cs="Arial"/>
          <w:szCs w:val="20"/>
          <w:highlight w:val="yellow"/>
          <w:lang w:val="nl-BE"/>
        </w:rPr>
        <w:t>]</w:t>
      </w:r>
    </w:p>
    <w:p w14:paraId="681AD3E2" w14:textId="683F7B90" w:rsidR="00BA341A" w:rsidRDefault="00BA341A" w:rsidP="00825069">
      <w:pPr>
        <w:spacing w:after="0" w:line="240" w:lineRule="auto"/>
        <w:jc w:val="both"/>
        <w:rPr>
          <w:rFonts w:ascii="Arial" w:hAnsi="Arial" w:cs="Arial"/>
          <w:color w:val="083756"/>
          <w:spacing w:val="22"/>
          <w:sz w:val="20"/>
          <w:szCs w:val="20"/>
          <w:lang w:val="en-GB"/>
        </w:rPr>
      </w:pPr>
    </w:p>
    <w:p w14:paraId="2CEFBC87" w14:textId="77777777" w:rsidR="00CD7CA2" w:rsidRPr="00CD7CA2" w:rsidRDefault="00CD7CA2" w:rsidP="00CD7CA2">
      <w:pPr>
        <w:rPr>
          <w:rFonts w:ascii="Arial" w:hAnsi="Arial" w:cs="Arial"/>
          <w:sz w:val="20"/>
          <w:szCs w:val="20"/>
          <w:lang w:val="en-GB"/>
        </w:rPr>
      </w:pPr>
    </w:p>
    <w:p w14:paraId="64326952" w14:textId="77777777" w:rsidR="00CD7CA2" w:rsidRPr="00CD7CA2" w:rsidRDefault="00CD7CA2" w:rsidP="00CD7CA2">
      <w:pPr>
        <w:rPr>
          <w:rFonts w:ascii="Arial" w:hAnsi="Arial" w:cs="Arial"/>
          <w:sz w:val="20"/>
          <w:szCs w:val="20"/>
          <w:lang w:val="en-GB"/>
        </w:rPr>
      </w:pPr>
    </w:p>
    <w:p w14:paraId="6D1E45C8" w14:textId="77777777" w:rsidR="00CD7CA2" w:rsidRPr="00CD7CA2" w:rsidRDefault="00CD7CA2" w:rsidP="00CD7CA2">
      <w:pPr>
        <w:rPr>
          <w:rFonts w:ascii="Arial" w:hAnsi="Arial" w:cs="Arial"/>
          <w:sz w:val="20"/>
          <w:szCs w:val="20"/>
          <w:lang w:val="en-GB"/>
        </w:rPr>
      </w:pPr>
    </w:p>
    <w:p w14:paraId="585830CF" w14:textId="77777777" w:rsidR="00CD7CA2" w:rsidRPr="00CD7CA2" w:rsidRDefault="00CD7CA2" w:rsidP="00CD7CA2">
      <w:pPr>
        <w:rPr>
          <w:rFonts w:ascii="Arial" w:hAnsi="Arial" w:cs="Arial"/>
          <w:sz w:val="20"/>
          <w:szCs w:val="20"/>
          <w:lang w:val="en-GB"/>
        </w:rPr>
      </w:pPr>
    </w:p>
    <w:p w14:paraId="48D10142" w14:textId="77777777" w:rsidR="00CD7CA2" w:rsidRPr="00CD7CA2" w:rsidRDefault="00CD7CA2" w:rsidP="00CD7CA2">
      <w:pPr>
        <w:rPr>
          <w:rFonts w:ascii="Arial" w:hAnsi="Arial" w:cs="Arial"/>
          <w:sz w:val="20"/>
          <w:szCs w:val="20"/>
          <w:lang w:val="en-GB"/>
        </w:rPr>
      </w:pPr>
    </w:p>
    <w:sectPr w:rsidR="00CD7CA2" w:rsidRPr="00CD7CA2" w:rsidSect="00606C8E">
      <w:headerReference w:type="even" r:id="rId17"/>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uc Van Ginneken" w:date="2024-04-03T14:18:00Z" w:initials="LVG">
    <w:p w14:paraId="50B65671" w14:textId="77777777" w:rsidR="001C7E3D" w:rsidRDefault="00FD3809" w:rsidP="0068146F">
      <w:pPr>
        <w:pStyle w:val="CommentText"/>
      </w:pPr>
      <w:r>
        <w:rPr>
          <w:rStyle w:val="CommentReference"/>
        </w:rPr>
        <w:annotationRef/>
      </w:r>
      <w:r w:rsidR="001C7E3D">
        <w:rPr>
          <w:i/>
          <w:iCs/>
        </w:rPr>
        <w:t>Geef aan in welke Common Interest Groups (CIG's) uw organisatie geïnteresseerd is en geëngageerd is tot deelname door de relevante check box aan te klikken.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65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7E3A2" w16cex:dateUtc="2024-04-03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65671" w16cid:durableId="29B7E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B6ED" w14:textId="77777777" w:rsidR="00695E0C" w:rsidRDefault="00695E0C" w:rsidP="00E149F4">
      <w:pPr>
        <w:spacing w:after="0" w:line="240" w:lineRule="auto"/>
      </w:pPr>
      <w:r>
        <w:separator/>
      </w:r>
    </w:p>
    <w:p w14:paraId="042D79EB" w14:textId="77777777" w:rsidR="00695E0C" w:rsidRDefault="00695E0C"/>
    <w:p w14:paraId="5FAADB59" w14:textId="77777777" w:rsidR="00695E0C" w:rsidRDefault="00695E0C" w:rsidP="00ED09EE"/>
  </w:endnote>
  <w:endnote w:type="continuationSeparator" w:id="0">
    <w:p w14:paraId="01A7B1D1" w14:textId="77777777" w:rsidR="00695E0C" w:rsidRDefault="00695E0C" w:rsidP="00E149F4">
      <w:pPr>
        <w:spacing w:after="0" w:line="240" w:lineRule="auto"/>
      </w:pPr>
      <w:r>
        <w:continuationSeparator/>
      </w:r>
    </w:p>
    <w:p w14:paraId="195D56AD" w14:textId="77777777" w:rsidR="00695E0C" w:rsidRDefault="00695E0C"/>
    <w:p w14:paraId="2CD2E3B9" w14:textId="77777777" w:rsidR="00695E0C" w:rsidRDefault="00695E0C" w:rsidP="00ED09EE"/>
  </w:endnote>
  <w:endnote w:type="continuationNotice" w:id="1">
    <w:p w14:paraId="39FC6752" w14:textId="77777777" w:rsidR="00695E0C" w:rsidRDefault="00695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90774"/>
      <w:docPartObj>
        <w:docPartGallery w:val="Page Numbers (Bottom of Page)"/>
        <w:docPartUnique/>
      </w:docPartObj>
    </w:sdtPr>
    <w:sdtEndPr>
      <w:rPr>
        <w:noProof/>
      </w:rPr>
    </w:sdtEndPr>
    <w:sdtContent>
      <w:p w14:paraId="5F800921" w14:textId="3DE7A0BE" w:rsidR="00E350D8" w:rsidRPr="009072AE" w:rsidRDefault="00CD7CA2" w:rsidP="00E350D8">
        <w:pPr>
          <w:pStyle w:val="Footer"/>
          <w:pBdr>
            <w:top w:val="single" w:sz="12" w:space="1" w:color="002E56"/>
          </w:pBdr>
        </w:pPr>
        <w:r w:rsidRPr="001D7180">
          <w:rPr>
            <w:rFonts w:cstheme="minorHAnsi"/>
            <w:color w:val="002E56"/>
            <w:sz w:val="16"/>
            <w:szCs w:val="14"/>
            <w:lang w:val="en-US"/>
          </w:rPr>
          <w:t>MateriNex – Powered by VITO NV (BE0244.195.919)</w:t>
        </w:r>
        <w:r w:rsidR="00E350D8" w:rsidRPr="001D7180">
          <w:rPr>
            <w:color w:val="002E56"/>
            <w:sz w:val="18"/>
            <w:szCs w:val="16"/>
            <w:lang w:val="en-US"/>
          </w:rPr>
          <w:tab/>
        </w:r>
        <w:r w:rsidR="00E350D8" w:rsidRPr="001D7180">
          <w:rPr>
            <w:color w:val="002E56"/>
            <w:sz w:val="18"/>
            <w:szCs w:val="16"/>
            <w:lang w:val="en-US"/>
          </w:rPr>
          <w:tab/>
        </w:r>
        <w:r w:rsidR="00E350D8" w:rsidRPr="001D7180">
          <w:rPr>
            <w:rFonts w:cstheme="minorHAnsi"/>
            <w:color w:val="002E56"/>
            <w:sz w:val="16"/>
            <w:szCs w:val="16"/>
            <w:lang w:val="en-US"/>
          </w:rPr>
          <w:t xml:space="preserve">p. </w:t>
        </w:r>
        <w:r w:rsidR="00E350D8" w:rsidRPr="00B82629">
          <w:rPr>
            <w:rFonts w:cstheme="minorHAnsi"/>
            <w:color w:val="002E56"/>
            <w:sz w:val="16"/>
            <w:szCs w:val="16"/>
            <w:lang w:val="en-US"/>
          </w:rPr>
          <w:fldChar w:fldCharType="begin"/>
        </w:r>
        <w:r w:rsidR="00E350D8" w:rsidRPr="001D7180">
          <w:rPr>
            <w:rFonts w:cstheme="minorHAnsi"/>
            <w:color w:val="002E56"/>
            <w:sz w:val="16"/>
            <w:szCs w:val="16"/>
            <w:lang w:val="en-US"/>
          </w:rPr>
          <w:instrText xml:space="preserve"> PAGE   \* MERGEFORMAT </w:instrText>
        </w:r>
        <w:r w:rsidR="00E350D8" w:rsidRPr="00B82629">
          <w:rPr>
            <w:rFonts w:cstheme="minorHAnsi"/>
            <w:color w:val="002E56"/>
            <w:sz w:val="16"/>
            <w:szCs w:val="16"/>
            <w:lang w:val="en-US"/>
          </w:rPr>
          <w:fldChar w:fldCharType="separate"/>
        </w:r>
        <w:r w:rsidR="00E350D8" w:rsidRPr="00C82EF7">
          <w:rPr>
            <w:rFonts w:cstheme="minorHAnsi"/>
            <w:color w:val="002E56"/>
            <w:sz w:val="16"/>
            <w:szCs w:val="16"/>
            <w:lang w:val="nl-NL"/>
          </w:rPr>
          <w:t>1</w:t>
        </w:r>
        <w:r w:rsidR="00E350D8" w:rsidRPr="00B82629">
          <w:rPr>
            <w:rFonts w:cstheme="minorHAnsi"/>
            <w:color w:val="002E56"/>
            <w:sz w:val="16"/>
            <w:szCs w:val="16"/>
            <w:lang w:val="en-US"/>
          </w:rPr>
          <w:fldChar w:fldCharType="end"/>
        </w:r>
        <w:r w:rsidR="00E350D8" w:rsidRPr="00C82EF7">
          <w:rPr>
            <w:rFonts w:cstheme="minorHAnsi"/>
            <w:color w:val="002E56"/>
            <w:sz w:val="16"/>
            <w:szCs w:val="16"/>
            <w:lang w:val="nl-NL"/>
          </w:rPr>
          <w:t>/</w:t>
        </w:r>
        <w:r w:rsidR="00E350D8" w:rsidRPr="00B82629">
          <w:rPr>
            <w:rFonts w:cstheme="minorHAnsi"/>
            <w:color w:val="002E56"/>
            <w:sz w:val="16"/>
            <w:szCs w:val="16"/>
            <w:lang w:val="en-US"/>
          </w:rPr>
          <w:fldChar w:fldCharType="begin"/>
        </w:r>
        <w:r w:rsidR="00E350D8" w:rsidRPr="00C82EF7">
          <w:rPr>
            <w:rFonts w:cstheme="minorHAnsi"/>
            <w:color w:val="002E56"/>
            <w:sz w:val="16"/>
            <w:szCs w:val="16"/>
            <w:lang w:val="nl-NL"/>
          </w:rPr>
          <w:instrText xml:space="preserve"> NUMPAGES   \* MERGEFORMAT </w:instrText>
        </w:r>
        <w:r w:rsidR="00E350D8" w:rsidRPr="00B82629">
          <w:rPr>
            <w:rFonts w:cstheme="minorHAnsi"/>
            <w:color w:val="002E56"/>
            <w:sz w:val="16"/>
            <w:szCs w:val="16"/>
            <w:lang w:val="en-US"/>
          </w:rPr>
          <w:fldChar w:fldCharType="separate"/>
        </w:r>
        <w:r w:rsidR="00E350D8" w:rsidRPr="00C82EF7">
          <w:rPr>
            <w:rFonts w:cstheme="minorHAnsi"/>
            <w:color w:val="002E56"/>
            <w:sz w:val="16"/>
            <w:szCs w:val="16"/>
            <w:lang w:val="nl-NL"/>
          </w:rPr>
          <w:t>5</w:t>
        </w:r>
        <w:r w:rsidR="00E350D8" w:rsidRPr="00B82629">
          <w:rPr>
            <w:rFonts w:cstheme="minorHAnsi"/>
            <w:color w:val="002E56"/>
            <w:sz w:val="16"/>
            <w:szCs w:val="16"/>
            <w:lang w:val="en-US"/>
          </w:rPr>
          <w:fldChar w:fldCharType="end"/>
        </w:r>
      </w:p>
      <w:p w14:paraId="4DEB1266" w14:textId="241435F4" w:rsidR="00E350D8" w:rsidRPr="00C82EF7" w:rsidRDefault="004F7A35" w:rsidP="00E350D8">
        <w:pPr>
          <w:pStyle w:val="Footer"/>
          <w:rPr>
            <w:rFonts w:cstheme="minorHAnsi"/>
            <w:color w:val="002E56"/>
            <w:sz w:val="16"/>
            <w:szCs w:val="16"/>
            <w:lang w:val="nl-NL"/>
          </w:rPr>
        </w:pPr>
        <w:r w:rsidRPr="00C82EF7">
          <w:rPr>
            <w:rFonts w:cstheme="minorHAnsi"/>
            <w:color w:val="002E56"/>
            <w:sz w:val="16"/>
            <w:szCs w:val="16"/>
            <w:lang w:val="nl-NL"/>
          </w:rPr>
          <w:t>Bezoekadres</w:t>
        </w:r>
        <w:r w:rsidR="00E350D8" w:rsidRPr="00C82EF7">
          <w:rPr>
            <w:rFonts w:cstheme="minorHAnsi"/>
            <w:color w:val="002E56"/>
            <w:sz w:val="16"/>
            <w:szCs w:val="16"/>
            <w:lang w:val="nl-NL"/>
          </w:rPr>
          <w:t xml:space="preserve">: </w:t>
        </w:r>
        <w:proofErr w:type="spellStart"/>
        <w:r w:rsidR="00E350D8" w:rsidRPr="00C82EF7">
          <w:rPr>
            <w:rFonts w:cstheme="minorHAnsi"/>
            <w:color w:val="002E56"/>
            <w:sz w:val="16"/>
            <w:szCs w:val="16"/>
            <w:lang w:val="nl-NL"/>
          </w:rPr>
          <w:t>Roderveldlaan</w:t>
        </w:r>
        <w:proofErr w:type="spellEnd"/>
        <w:r w:rsidR="00E350D8" w:rsidRPr="00C82EF7">
          <w:rPr>
            <w:rFonts w:cstheme="minorHAnsi"/>
            <w:color w:val="002E56"/>
            <w:sz w:val="16"/>
            <w:szCs w:val="16"/>
            <w:lang w:val="nl-NL"/>
          </w:rPr>
          <w:t xml:space="preserve"> 5 – 2600 Berchem – </w:t>
        </w:r>
        <w:hyperlink r:id="rId1" w:history="1">
          <w:r w:rsidR="00E350D8" w:rsidRPr="00C82EF7">
            <w:rPr>
              <w:rStyle w:val="Hyperlink"/>
              <w:rFonts w:cstheme="minorHAnsi"/>
              <w:color w:val="002E56"/>
              <w:sz w:val="16"/>
              <w:szCs w:val="16"/>
              <w:lang w:val="nl-NL"/>
            </w:rPr>
            <w:t>info@materinex.be</w:t>
          </w:r>
        </w:hyperlink>
        <w:r w:rsidR="00E350D8" w:rsidRPr="00C82EF7">
          <w:rPr>
            <w:rFonts w:cstheme="minorHAnsi"/>
            <w:color w:val="002E56"/>
            <w:sz w:val="16"/>
            <w:szCs w:val="16"/>
            <w:lang w:val="nl-NL"/>
          </w:rPr>
          <w:t xml:space="preserve"> </w:t>
        </w:r>
      </w:p>
      <w:p w14:paraId="7EF7BDCA" w14:textId="76F26951" w:rsidR="007C228C" w:rsidRDefault="00000000">
        <w:pPr>
          <w:pStyle w:val="Footer"/>
          <w:jc w:val="right"/>
        </w:pPr>
      </w:p>
    </w:sdtContent>
  </w:sdt>
  <w:p w14:paraId="6EF4832E" w14:textId="77777777" w:rsidR="00CD6526" w:rsidRDefault="00CD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F763" w14:textId="77777777" w:rsidR="00695E0C" w:rsidRDefault="00695E0C" w:rsidP="00E149F4">
      <w:pPr>
        <w:spacing w:after="0" w:line="240" w:lineRule="auto"/>
      </w:pPr>
      <w:r>
        <w:separator/>
      </w:r>
    </w:p>
    <w:p w14:paraId="0B584E7C" w14:textId="77777777" w:rsidR="00695E0C" w:rsidRDefault="00695E0C"/>
    <w:p w14:paraId="55C7A364" w14:textId="77777777" w:rsidR="00695E0C" w:rsidRDefault="00695E0C" w:rsidP="00ED09EE"/>
  </w:footnote>
  <w:footnote w:type="continuationSeparator" w:id="0">
    <w:p w14:paraId="7373D4FA" w14:textId="77777777" w:rsidR="00695E0C" w:rsidRDefault="00695E0C" w:rsidP="00E149F4">
      <w:pPr>
        <w:spacing w:after="0" w:line="240" w:lineRule="auto"/>
      </w:pPr>
      <w:r>
        <w:continuationSeparator/>
      </w:r>
    </w:p>
    <w:p w14:paraId="3DBE6166" w14:textId="77777777" w:rsidR="00695E0C" w:rsidRDefault="00695E0C"/>
    <w:p w14:paraId="4BAB5328" w14:textId="77777777" w:rsidR="00695E0C" w:rsidRDefault="00695E0C" w:rsidP="00ED09EE"/>
  </w:footnote>
  <w:footnote w:type="continuationNotice" w:id="1">
    <w:p w14:paraId="0F479744" w14:textId="77777777" w:rsidR="00695E0C" w:rsidRDefault="00695E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2AF" w14:textId="5714F832" w:rsidR="004E27E5" w:rsidRPr="009C32A1" w:rsidRDefault="004E27E5" w:rsidP="00606C8E">
    <w:pPr>
      <w:pStyle w:val="NoSpacing"/>
      <w:jc w:val="right"/>
    </w:pPr>
    <w:r>
      <w:tab/>
    </w:r>
    <w:r>
      <w:tab/>
      <w:t xml:space="preserve">       </w:t>
    </w:r>
    <w:r>
      <w:rPr>
        <w:noProof/>
      </w:rPr>
      <w:drawing>
        <wp:inline distT="0" distB="0" distL="0" distR="0" wp14:anchorId="7086D4C1" wp14:editId="7F9CE081">
          <wp:extent cx="1836000" cy="56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61600"/>
                  </a:xfrm>
                  <a:prstGeom prst="rect">
                    <a:avLst/>
                  </a:prstGeom>
                  <a:noFill/>
                </pic:spPr>
              </pic:pic>
            </a:graphicData>
          </a:graphic>
        </wp:inline>
      </w:drawing>
    </w:r>
  </w:p>
  <w:p w14:paraId="13D709D9" w14:textId="77777777" w:rsidR="004E27E5" w:rsidRDefault="004E2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8FC" w14:textId="27B153DA" w:rsidR="005832A6" w:rsidRPr="009C32A1" w:rsidRDefault="005832A6" w:rsidP="00606C8E">
    <w:pPr>
      <w:pStyle w:val="NoSpacing"/>
      <w:jc w:val="right"/>
    </w:pPr>
  </w:p>
  <w:p w14:paraId="5FBD572F" w14:textId="185E2EBD" w:rsidR="00F450CC" w:rsidRDefault="00810565" w:rsidP="00810565">
    <w:pPr>
      <w:pStyle w:val="Header"/>
    </w:pPr>
    <w:r>
      <w:rPr>
        <w:b/>
        <w:bCs/>
        <w:noProof/>
        <w:color w:val="0070C0"/>
      </w:rPr>
      <w:drawing>
        <wp:inline distT="0" distB="0" distL="0" distR="0" wp14:anchorId="306E41C0" wp14:editId="10DD334D">
          <wp:extent cx="1620000" cy="478800"/>
          <wp:effectExtent l="0" t="0" r="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000" cy="478800"/>
                  </a:xfrm>
                  <a:prstGeom prst="rect">
                    <a:avLst/>
                  </a:prstGeom>
                </pic:spPr>
              </pic:pic>
            </a:graphicData>
          </a:graphic>
        </wp:inline>
      </w:drawing>
    </w:r>
    <w:r w:rsidR="00AE1288">
      <w:rPr>
        <w:b/>
        <w:color w:val="006C95"/>
        <w:sz w:val="36"/>
        <w:szCs w:val="36"/>
        <w:lang w:val="en-GB"/>
      </w:rPr>
      <w:t>CIG Letter of Commitment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4B69" w14:textId="028297E5" w:rsidR="0004541C" w:rsidRDefault="0004541C" w:rsidP="0004541C">
    <w:pPr>
      <w:pStyle w:val="Header"/>
      <w:jc w:val="right"/>
    </w:pPr>
    <w:r>
      <w:rPr>
        <w:noProof/>
      </w:rPr>
      <w:drawing>
        <wp:inline distT="0" distB="0" distL="0" distR="0" wp14:anchorId="6709EB81" wp14:editId="029CA05E">
          <wp:extent cx="1836000" cy="56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61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4167D7"/>
    <w:multiLevelType w:val="hybridMultilevel"/>
    <w:tmpl w:val="DB3C2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3186F6F"/>
    <w:multiLevelType w:val="hybridMultilevel"/>
    <w:tmpl w:val="E3B4F534"/>
    <w:lvl w:ilvl="0" w:tplc="03226D2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39F1A70"/>
    <w:multiLevelType w:val="hybridMultilevel"/>
    <w:tmpl w:val="F98CFA7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46D073C"/>
    <w:multiLevelType w:val="hybridMultilevel"/>
    <w:tmpl w:val="11041B9E"/>
    <w:lvl w:ilvl="0" w:tplc="9DE84CDC">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7655AE8"/>
    <w:multiLevelType w:val="hybridMultilevel"/>
    <w:tmpl w:val="9DD68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735EE0"/>
    <w:multiLevelType w:val="hybridMultilevel"/>
    <w:tmpl w:val="DF1A7690"/>
    <w:lvl w:ilvl="0" w:tplc="85408388">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0C0F58E3"/>
    <w:multiLevelType w:val="hybridMultilevel"/>
    <w:tmpl w:val="9AA89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DFD44C5"/>
    <w:multiLevelType w:val="hybridMultilevel"/>
    <w:tmpl w:val="E4C4B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AF4DA3"/>
    <w:multiLevelType w:val="hybridMultilevel"/>
    <w:tmpl w:val="F0825A24"/>
    <w:lvl w:ilvl="0" w:tplc="0E844BA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BFE17AB"/>
    <w:multiLevelType w:val="hybridMultilevel"/>
    <w:tmpl w:val="728E3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0A58F0"/>
    <w:multiLevelType w:val="hybridMultilevel"/>
    <w:tmpl w:val="923C7DC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1DEE7425"/>
    <w:multiLevelType w:val="hybridMultilevel"/>
    <w:tmpl w:val="F9C80B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16261C8"/>
    <w:multiLevelType w:val="hybridMultilevel"/>
    <w:tmpl w:val="1C2E7A18"/>
    <w:lvl w:ilvl="0" w:tplc="C5700370">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271F0325"/>
    <w:multiLevelType w:val="hybridMultilevel"/>
    <w:tmpl w:val="ACA011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152E44"/>
    <w:multiLevelType w:val="hybridMultilevel"/>
    <w:tmpl w:val="321234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8F12C04"/>
    <w:multiLevelType w:val="hybridMultilevel"/>
    <w:tmpl w:val="842E41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D2B57FC"/>
    <w:multiLevelType w:val="hybridMultilevel"/>
    <w:tmpl w:val="71A08A0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DC4224"/>
    <w:multiLevelType w:val="hybridMultilevel"/>
    <w:tmpl w:val="495A9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F765363"/>
    <w:multiLevelType w:val="hybridMultilevel"/>
    <w:tmpl w:val="80188EDE"/>
    <w:lvl w:ilvl="0" w:tplc="C5700370">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28B7F0E"/>
    <w:multiLevelType w:val="hybridMultilevel"/>
    <w:tmpl w:val="818096C4"/>
    <w:lvl w:ilvl="0" w:tplc="9F8A1358">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4801B40"/>
    <w:multiLevelType w:val="hybridMultilevel"/>
    <w:tmpl w:val="2536CF5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6091919"/>
    <w:multiLevelType w:val="hybridMultilevel"/>
    <w:tmpl w:val="2482E40A"/>
    <w:lvl w:ilvl="0" w:tplc="85408388">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80D2BCB"/>
    <w:multiLevelType w:val="hybridMultilevel"/>
    <w:tmpl w:val="7F6E0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65293E"/>
    <w:multiLevelType w:val="hybridMultilevel"/>
    <w:tmpl w:val="B9047D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BF2E48"/>
    <w:multiLevelType w:val="hybridMultilevel"/>
    <w:tmpl w:val="8A709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F587AAC"/>
    <w:multiLevelType w:val="hybridMultilevel"/>
    <w:tmpl w:val="993AD9E6"/>
    <w:lvl w:ilvl="0" w:tplc="85408388">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3AC7A4D"/>
    <w:multiLevelType w:val="hybridMultilevel"/>
    <w:tmpl w:val="47225B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1D573B"/>
    <w:multiLevelType w:val="hybridMultilevel"/>
    <w:tmpl w:val="D7B01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0D859B6"/>
    <w:multiLevelType w:val="hybridMultilevel"/>
    <w:tmpl w:val="DDD6EFAC"/>
    <w:lvl w:ilvl="0" w:tplc="DC1A6374">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74BE5E00"/>
    <w:multiLevelType w:val="hybridMultilevel"/>
    <w:tmpl w:val="FC74AE2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795E5929"/>
    <w:multiLevelType w:val="hybridMultilevel"/>
    <w:tmpl w:val="D18A2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D9A627D"/>
    <w:multiLevelType w:val="hybridMultilevel"/>
    <w:tmpl w:val="5B4E4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2826359">
    <w:abstractNumId w:val="13"/>
  </w:num>
  <w:num w:numId="2" w16cid:durableId="468135205">
    <w:abstractNumId w:val="36"/>
  </w:num>
  <w:num w:numId="3" w16cid:durableId="538512724">
    <w:abstractNumId w:val="29"/>
  </w:num>
  <w:num w:numId="4" w16cid:durableId="2119713359">
    <w:abstractNumId w:val="22"/>
  </w:num>
  <w:num w:numId="5" w16cid:durableId="2120952940">
    <w:abstractNumId w:val="8"/>
  </w:num>
  <w:num w:numId="6" w16cid:durableId="264966147">
    <w:abstractNumId w:val="32"/>
  </w:num>
  <w:num w:numId="7" w16cid:durableId="1622034626">
    <w:abstractNumId w:val="20"/>
  </w:num>
  <w:num w:numId="8" w16cid:durableId="1081753403">
    <w:abstractNumId w:val="9"/>
  </w:num>
  <w:num w:numId="9" w16cid:durableId="1388140471">
    <w:abstractNumId w:val="0"/>
  </w:num>
  <w:num w:numId="10" w16cid:durableId="1127972152">
    <w:abstractNumId w:val="1"/>
  </w:num>
  <w:num w:numId="11" w16cid:durableId="1464536832">
    <w:abstractNumId w:val="2"/>
  </w:num>
  <w:num w:numId="12" w16cid:durableId="528758851">
    <w:abstractNumId w:val="3"/>
  </w:num>
  <w:num w:numId="13" w16cid:durableId="1508473074">
    <w:abstractNumId w:val="4"/>
  </w:num>
  <w:num w:numId="14" w16cid:durableId="1183207427">
    <w:abstractNumId w:val="35"/>
  </w:num>
  <w:num w:numId="15" w16cid:durableId="235433387">
    <w:abstractNumId w:val="25"/>
  </w:num>
  <w:num w:numId="16" w16cid:durableId="826827249">
    <w:abstractNumId w:val="12"/>
  </w:num>
  <w:num w:numId="17" w16cid:durableId="402260145">
    <w:abstractNumId w:val="19"/>
  </w:num>
  <w:num w:numId="18" w16cid:durableId="841820631">
    <w:abstractNumId w:val="14"/>
  </w:num>
  <w:num w:numId="19" w16cid:durableId="1334913030">
    <w:abstractNumId w:val="34"/>
  </w:num>
  <w:num w:numId="20" w16cid:durableId="1250700923">
    <w:abstractNumId w:val="16"/>
  </w:num>
  <w:num w:numId="21" w16cid:durableId="1111128399">
    <w:abstractNumId w:val="11"/>
  </w:num>
  <w:num w:numId="22" w16cid:durableId="198250930">
    <w:abstractNumId w:val="28"/>
  </w:num>
  <w:num w:numId="23" w16cid:durableId="357002538">
    <w:abstractNumId w:val="21"/>
  </w:num>
  <w:num w:numId="24" w16cid:durableId="1290741083">
    <w:abstractNumId w:val="31"/>
  </w:num>
  <w:num w:numId="25" w16cid:durableId="1440031768">
    <w:abstractNumId w:val="6"/>
  </w:num>
  <w:num w:numId="26" w16cid:durableId="168524385">
    <w:abstractNumId w:val="18"/>
  </w:num>
  <w:num w:numId="27" w16cid:durableId="1202010699">
    <w:abstractNumId w:val="27"/>
  </w:num>
  <w:num w:numId="28" w16cid:durableId="926886486">
    <w:abstractNumId w:val="5"/>
  </w:num>
  <w:num w:numId="29" w16cid:durableId="551815298">
    <w:abstractNumId w:val="15"/>
  </w:num>
  <w:num w:numId="30" w16cid:durableId="861355757">
    <w:abstractNumId w:val="7"/>
  </w:num>
  <w:num w:numId="31" w16cid:durableId="349720809">
    <w:abstractNumId w:val="24"/>
  </w:num>
  <w:num w:numId="32" w16cid:durableId="1660190138">
    <w:abstractNumId w:val="17"/>
  </w:num>
  <w:num w:numId="33" w16cid:durableId="1707832560">
    <w:abstractNumId w:val="33"/>
  </w:num>
  <w:num w:numId="34" w16cid:durableId="2082019397">
    <w:abstractNumId w:val="23"/>
  </w:num>
  <w:num w:numId="35" w16cid:durableId="1616012249">
    <w:abstractNumId w:val="30"/>
  </w:num>
  <w:num w:numId="36" w16cid:durableId="1286886218">
    <w:abstractNumId w:val="10"/>
  </w:num>
  <w:num w:numId="37" w16cid:durableId="9090451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 Van Ginneken">
    <w15:presenceInfo w15:providerId="None" w15:userId="Luc Van Ginn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95"/>
    <w:rsid w:val="0000386F"/>
    <w:rsid w:val="00003971"/>
    <w:rsid w:val="000048EE"/>
    <w:rsid w:val="00006FAD"/>
    <w:rsid w:val="0001249E"/>
    <w:rsid w:val="00012CC1"/>
    <w:rsid w:val="00017AC9"/>
    <w:rsid w:val="000223CC"/>
    <w:rsid w:val="0002722D"/>
    <w:rsid w:val="00030D9B"/>
    <w:rsid w:val="0003299B"/>
    <w:rsid w:val="00034649"/>
    <w:rsid w:val="000352A4"/>
    <w:rsid w:val="00035B82"/>
    <w:rsid w:val="00036B96"/>
    <w:rsid w:val="00036DB9"/>
    <w:rsid w:val="0004541C"/>
    <w:rsid w:val="00045B9A"/>
    <w:rsid w:val="00051D07"/>
    <w:rsid w:val="00051E59"/>
    <w:rsid w:val="00052C58"/>
    <w:rsid w:val="00054210"/>
    <w:rsid w:val="0005545A"/>
    <w:rsid w:val="00056A63"/>
    <w:rsid w:val="00056DBB"/>
    <w:rsid w:val="00056E70"/>
    <w:rsid w:val="000607CA"/>
    <w:rsid w:val="00060A94"/>
    <w:rsid w:val="000611D8"/>
    <w:rsid w:val="000650B6"/>
    <w:rsid w:val="00065851"/>
    <w:rsid w:val="000667E7"/>
    <w:rsid w:val="0006745B"/>
    <w:rsid w:val="00070B3E"/>
    <w:rsid w:val="00074619"/>
    <w:rsid w:val="00076992"/>
    <w:rsid w:val="00077427"/>
    <w:rsid w:val="00077B3D"/>
    <w:rsid w:val="0008065E"/>
    <w:rsid w:val="00081688"/>
    <w:rsid w:val="000840C7"/>
    <w:rsid w:val="000857CB"/>
    <w:rsid w:val="0008762B"/>
    <w:rsid w:val="000A1BF4"/>
    <w:rsid w:val="000A26BF"/>
    <w:rsid w:val="000A2BCE"/>
    <w:rsid w:val="000A2D76"/>
    <w:rsid w:val="000A3D7D"/>
    <w:rsid w:val="000A658C"/>
    <w:rsid w:val="000A69BE"/>
    <w:rsid w:val="000B2373"/>
    <w:rsid w:val="000B3F2D"/>
    <w:rsid w:val="000B42B8"/>
    <w:rsid w:val="000B4622"/>
    <w:rsid w:val="000B48CA"/>
    <w:rsid w:val="000B5446"/>
    <w:rsid w:val="000C1125"/>
    <w:rsid w:val="000C69C7"/>
    <w:rsid w:val="000C6D1E"/>
    <w:rsid w:val="000C7151"/>
    <w:rsid w:val="000D35E2"/>
    <w:rsid w:val="000D3E6D"/>
    <w:rsid w:val="000D49A5"/>
    <w:rsid w:val="000D574C"/>
    <w:rsid w:val="000D5754"/>
    <w:rsid w:val="000D79BA"/>
    <w:rsid w:val="000D7CC9"/>
    <w:rsid w:val="000E0AC2"/>
    <w:rsid w:val="000E1CBF"/>
    <w:rsid w:val="000E2D87"/>
    <w:rsid w:val="000E366F"/>
    <w:rsid w:val="000E3B80"/>
    <w:rsid w:val="000F1C66"/>
    <w:rsid w:val="000F27E3"/>
    <w:rsid w:val="000F3617"/>
    <w:rsid w:val="000F4ADD"/>
    <w:rsid w:val="000F7F70"/>
    <w:rsid w:val="00103FAB"/>
    <w:rsid w:val="0011014E"/>
    <w:rsid w:val="00110962"/>
    <w:rsid w:val="00110B31"/>
    <w:rsid w:val="00114A5E"/>
    <w:rsid w:val="00117F15"/>
    <w:rsid w:val="00123376"/>
    <w:rsid w:val="001247E6"/>
    <w:rsid w:val="00126D6E"/>
    <w:rsid w:val="001274D5"/>
    <w:rsid w:val="00131664"/>
    <w:rsid w:val="00132B00"/>
    <w:rsid w:val="00132FE7"/>
    <w:rsid w:val="0013377A"/>
    <w:rsid w:val="001341AD"/>
    <w:rsid w:val="001347EF"/>
    <w:rsid w:val="00140630"/>
    <w:rsid w:val="0014135C"/>
    <w:rsid w:val="00141D78"/>
    <w:rsid w:val="00142B3A"/>
    <w:rsid w:val="0014579E"/>
    <w:rsid w:val="00146A84"/>
    <w:rsid w:val="0014721A"/>
    <w:rsid w:val="00147388"/>
    <w:rsid w:val="00150051"/>
    <w:rsid w:val="00152BFF"/>
    <w:rsid w:val="00154958"/>
    <w:rsid w:val="001556E2"/>
    <w:rsid w:val="00156091"/>
    <w:rsid w:val="00156D12"/>
    <w:rsid w:val="00157379"/>
    <w:rsid w:val="00160277"/>
    <w:rsid w:val="00162245"/>
    <w:rsid w:val="001637D1"/>
    <w:rsid w:val="0016405B"/>
    <w:rsid w:val="00167B2A"/>
    <w:rsid w:val="00167B3B"/>
    <w:rsid w:val="001715B8"/>
    <w:rsid w:val="001719E2"/>
    <w:rsid w:val="00176BEC"/>
    <w:rsid w:val="00182794"/>
    <w:rsid w:val="00182D91"/>
    <w:rsid w:val="00185D82"/>
    <w:rsid w:val="001862D4"/>
    <w:rsid w:val="001906F2"/>
    <w:rsid w:val="00193816"/>
    <w:rsid w:val="00194A56"/>
    <w:rsid w:val="00195FD6"/>
    <w:rsid w:val="00196AF9"/>
    <w:rsid w:val="001975D8"/>
    <w:rsid w:val="00197745"/>
    <w:rsid w:val="001A1230"/>
    <w:rsid w:val="001A1D42"/>
    <w:rsid w:val="001A2DB0"/>
    <w:rsid w:val="001A3DB4"/>
    <w:rsid w:val="001A5876"/>
    <w:rsid w:val="001B01B4"/>
    <w:rsid w:val="001B15F1"/>
    <w:rsid w:val="001B71F6"/>
    <w:rsid w:val="001B76B9"/>
    <w:rsid w:val="001C0948"/>
    <w:rsid w:val="001C1585"/>
    <w:rsid w:val="001C1654"/>
    <w:rsid w:val="001C1AE9"/>
    <w:rsid w:val="001C2B32"/>
    <w:rsid w:val="001C3594"/>
    <w:rsid w:val="001C3914"/>
    <w:rsid w:val="001C7AD1"/>
    <w:rsid w:val="001C7E3D"/>
    <w:rsid w:val="001D2013"/>
    <w:rsid w:val="001D2EC5"/>
    <w:rsid w:val="001D7180"/>
    <w:rsid w:val="001E27FD"/>
    <w:rsid w:val="001E3AB1"/>
    <w:rsid w:val="001E4D5F"/>
    <w:rsid w:val="001E6E7C"/>
    <w:rsid w:val="001E7380"/>
    <w:rsid w:val="001F03DF"/>
    <w:rsid w:val="001F3027"/>
    <w:rsid w:val="001F4532"/>
    <w:rsid w:val="001F4B72"/>
    <w:rsid w:val="00201FCE"/>
    <w:rsid w:val="002022EA"/>
    <w:rsid w:val="00202A91"/>
    <w:rsid w:val="0020317A"/>
    <w:rsid w:val="00203495"/>
    <w:rsid w:val="002057EF"/>
    <w:rsid w:val="002068BF"/>
    <w:rsid w:val="002069A5"/>
    <w:rsid w:val="00210597"/>
    <w:rsid w:val="0021271C"/>
    <w:rsid w:val="00212913"/>
    <w:rsid w:val="002145FD"/>
    <w:rsid w:val="002152BF"/>
    <w:rsid w:val="00216DBE"/>
    <w:rsid w:val="00217A61"/>
    <w:rsid w:val="00220DFF"/>
    <w:rsid w:val="0022348F"/>
    <w:rsid w:val="00224844"/>
    <w:rsid w:val="002256DF"/>
    <w:rsid w:val="00227386"/>
    <w:rsid w:val="00227ED8"/>
    <w:rsid w:val="002301FF"/>
    <w:rsid w:val="002348DA"/>
    <w:rsid w:val="002350A7"/>
    <w:rsid w:val="002363B5"/>
    <w:rsid w:val="00236790"/>
    <w:rsid w:val="002377BC"/>
    <w:rsid w:val="00237ED9"/>
    <w:rsid w:val="002402A8"/>
    <w:rsid w:val="00242488"/>
    <w:rsid w:val="002446E8"/>
    <w:rsid w:val="00244932"/>
    <w:rsid w:val="00245046"/>
    <w:rsid w:val="00246B89"/>
    <w:rsid w:val="00246BE0"/>
    <w:rsid w:val="00247252"/>
    <w:rsid w:val="00250582"/>
    <w:rsid w:val="002524EF"/>
    <w:rsid w:val="00261E36"/>
    <w:rsid w:val="00262A24"/>
    <w:rsid w:val="00263EF6"/>
    <w:rsid w:val="0026493F"/>
    <w:rsid w:val="00265EF7"/>
    <w:rsid w:val="00267FEC"/>
    <w:rsid w:val="00271CD1"/>
    <w:rsid w:val="002722A6"/>
    <w:rsid w:val="00274821"/>
    <w:rsid w:val="00274C77"/>
    <w:rsid w:val="002770DB"/>
    <w:rsid w:val="002825FC"/>
    <w:rsid w:val="00284520"/>
    <w:rsid w:val="00287622"/>
    <w:rsid w:val="002917C9"/>
    <w:rsid w:val="00293AFF"/>
    <w:rsid w:val="00296710"/>
    <w:rsid w:val="002A007A"/>
    <w:rsid w:val="002A0761"/>
    <w:rsid w:val="002A2AB8"/>
    <w:rsid w:val="002A3E36"/>
    <w:rsid w:val="002A420C"/>
    <w:rsid w:val="002A4B71"/>
    <w:rsid w:val="002A7790"/>
    <w:rsid w:val="002B08ED"/>
    <w:rsid w:val="002B11DB"/>
    <w:rsid w:val="002B2EC7"/>
    <w:rsid w:val="002B4675"/>
    <w:rsid w:val="002B7DFA"/>
    <w:rsid w:val="002C10B7"/>
    <w:rsid w:val="002C16A8"/>
    <w:rsid w:val="002C1DFF"/>
    <w:rsid w:val="002C3FE3"/>
    <w:rsid w:val="002C47EC"/>
    <w:rsid w:val="002C5D40"/>
    <w:rsid w:val="002C6C47"/>
    <w:rsid w:val="002D55B1"/>
    <w:rsid w:val="002D74F9"/>
    <w:rsid w:val="002D7E29"/>
    <w:rsid w:val="002D7E90"/>
    <w:rsid w:val="002E0AC3"/>
    <w:rsid w:val="002E114B"/>
    <w:rsid w:val="002E1736"/>
    <w:rsid w:val="002E4D99"/>
    <w:rsid w:val="002F03F8"/>
    <w:rsid w:val="002F598D"/>
    <w:rsid w:val="002F6288"/>
    <w:rsid w:val="002F7026"/>
    <w:rsid w:val="00301E5B"/>
    <w:rsid w:val="00302DF3"/>
    <w:rsid w:val="003032B5"/>
    <w:rsid w:val="00307365"/>
    <w:rsid w:val="003102B1"/>
    <w:rsid w:val="00314B46"/>
    <w:rsid w:val="00321BA9"/>
    <w:rsid w:val="00322759"/>
    <w:rsid w:val="00323C2B"/>
    <w:rsid w:val="003309BA"/>
    <w:rsid w:val="00330D49"/>
    <w:rsid w:val="00334DEA"/>
    <w:rsid w:val="003359B0"/>
    <w:rsid w:val="00337582"/>
    <w:rsid w:val="003405D5"/>
    <w:rsid w:val="00341531"/>
    <w:rsid w:val="00341AFB"/>
    <w:rsid w:val="00342C60"/>
    <w:rsid w:val="003432E5"/>
    <w:rsid w:val="00343808"/>
    <w:rsid w:val="0034427D"/>
    <w:rsid w:val="00344403"/>
    <w:rsid w:val="00346BFA"/>
    <w:rsid w:val="00347671"/>
    <w:rsid w:val="00352268"/>
    <w:rsid w:val="0035506B"/>
    <w:rsid w:val="003568CB"/>
    <w:rsid w:val="00363F16"/>
    <w:rsid w:val="00371E0D"/>
    <w:rsid w:val="00382CCD"/>
    <w:rsid w:val="00391630"/>
    <w:rsid w:val="00391E20"/>
    <w:rsid w:val="00393F92"/>
    <w:rsid w:val="0039434D"/>
    <w:rsid w:val="003953BD"/>
    <w:rsid w:val="00396C7A"/>
    <w:rsid w:val="003978FB"/>
    <w:rsid w:val="003A2107"/>
    <w:rsid w:val="003A42F1"/>
    <w:rsid w:val="003B258E"/>
    <w:rsid w:val="003B28CA"/>
    <w:rsid w:val="003B2B95"/>
    <w:rsid w:val="003B2D16"/>
    <w:rsid w:val="003B3BF0"/>
    <w:rsid w:val="003B4B67"/>
    <w:rsid w:val="003B66E4"/>
    <w:rsid w:val="003C2116"/>
    <w:rsid w:val="003C6D47"/>
    <w:rsid w:val="003C6E8E"/>
    <w:rsid w:val="003C77BD"/>
    <w:rsid w:val="003D042C"/>
    <w:rsid w:val="003D0847"/>
    <w:rsid w:val="003D15C1"/>
    <w:rsid w:val="003D1B88"/>
    <w:rsid w:val="003D2470"/>
    <w:rsid w:val="003D33E2"/>
    <w:rsid w:val="003D62F6"/>
    <w:rsid w:val="003E06F2"/>
    <w:rsid w:val="003E5A36"/>
    <w:rsid w:val="003E5E30"/>
    <w:rsid w:val="003F1338"/>
    <w:rsid w:val="003F55F8"/>
    <w:rsid w:val="00400180"/>
    <w:rsid w:val="004015A9"/>
    <w:rsid w:val="00402D76"/>
    <w:rsid w:val="0040470A"/>
    <w:rsid w:val="00407866"/>
    <w:rsid w:val="00412778"/>
    <w:rsid w:val="00414B93"/>
    <w:rsid w:val="004161F5"/>
    <w:rsid w:val="004177A7"/>
    <w:rsid w:val="004179F5"/>
    <w:rsid w:val="00427AAE"/>
    <w:rsid w:val="00431BC6"/>
    <w:rsid w:val="00435409"/>
    <w:rsid w:val="00435AA2"/>
    <w:rsid w:val="004400E4"/>
    <w:rsid w:val="004422B1"/>
    <w:rsid w:val="00445A1E"/>
    <w:rsid w:val="00447315"/>
    <w:rsid w:val="00453764"/>
    <w:rsid w:val="004564F1"/>
    <w:rsid w:val="004566F2"/>
    <w:rsid w:val="00457857"/>
    <w:rsid w:val="00461F97"/>
    <w:rsid w:val="00463C32"/>
    <w:rsid w:val="00466FC3"/>
    <w:rsid w:val="00467A8D"/>
    <w:rsid w:val="00470064"/>
    <w:rsid w:val="00471424"/>
    <w:rsid w:val="00471A43"/>
    <w:rsid w:val="00471C09"/>
    <w:rsid w:val="00472627"/>
    <w:rsid w:val="00472D43"/>
    <w:rsid w:val="00475217"/>
    <w:rsid w:val="00475B54"/>
    <w:rsid w:val="00476633"/>
    <w:rsid w:val="00476752"/>
    <w:rsid w:val="00483287"/>
    <w:rsid w:val="004917A5"/>
    <w:rsid w:val="004A1CD6"/>
    <w:rsid w:val="004A34C1"/>
    <w:rsid w:val="004A3C2E"/>
    <w:rsid w:val="004A7F0F"/>
    <w:rsid w:val="004B0108"/>
    <w:rsid w:val="004B207F"/>
    <w:rsid w:val="004B53D1"/>
    <w:rsid w:val="004B7144"/>
    <w:rsid w:val="004C0DAE"/>
    <w:rsid w:val="004C2121"/>
    <w:rsid w:val="004C3130"/>
    <w:rsid w:val="004C45A2"/>
    <w:rsid w:val="004C6582"/>
    <w:rsid w:val="004C7E21"/>
    <w:rsid w:val="004C7FAB"/>
    <w:rsid w:val="004D5506"/>
    <w:rsid w:val="004D7C34"/>
    <w:rsid w:val="004E1826"/>
    <w:rsid w:val="004E27E5"/>
    <w:rsid w:val="004F0061"/>
    <w:rsid w:val="004F0C7E"/>
    <w:rsid w:val="004F2F7A"/>
    <w:rsid w:val="004F7A35"/>
    <w:rsid w:val="00500509"/>
    <w:rsid w:val="0050197E"/>
    <w:rsid w:val="005033CB"/>
    <w:rsid w:val="005034EA"/>
    <w:rsid w:val="00506F68"/>
    <w:rsid w:val="00510568"/>
    <w:rsid w:val="00510F71"/>
    <w:rsid w:val="00510FB7"/>
    <w:rsid w:val="00511FF9"/>
    <w:rsid w:val="0052251F"/>
    <w:rsid w:val="005238BF"/>
    <w:rsid w:val="00524AB0"/>
    <w:rsid w:val="005274FA"/>
    <w:rsid w:val="00532E6B"/>
    <w:rsid w:val="00533A5A"/>
    <w:rsid w:val="005410D4"/>
    <w:rsid w:val="00541642"/>
    <w:rsid w:val="00543BCD"/>
    <w:rsid w:val="00545197"/>
    <w:rsid w:val="00546A8C"/>
    <w:rsid w:val="00550746"/>
    <w:rsid w:val="00552D23"/>
    <w:rsid w:val="00560261"/>
    <w:rsid w:val="00565C53"/>
    <w:rsid w:val="005712B8"/>
    <w:rsid w:val="00571705"/>
    <w:rsid w:val="005727B3"/>
    <w:rsid w:val="00573A94"/>
    <w:rsid w:val="005742AB"/>
    <w:rsid w:val="00574E3D"/>
    <w:rsid w:val="005766B8"/>
    <w:rsid w:val="005803BF"/>
    <w:rsid w:val="0058070E"/>
    <w:rsid w:val="00581390"/>
    <w:rsid w:val="005814A2"/>
    <w:rsid w:val="005832A6"/>
    <w:rsid w:val="0058368C"/>
    <w:rsid w:val="00584474"/>
    <w:rsid w:val="00584D8F"/>
    <w:rsid w:val="00587BDD"/>
    <w:rsid w:val="00587DAA"/>
    <w:rsid w:val="00590889"/>
    <w:rsid w:val="00591B18"/>
    <w:rsid w:val="005962B5"/>
    <w:rsid w:val="00597816"/>
    <w:rsid w:val="005A03AF"/>
    <w:rsid w:val="005A2920"/>
    <w:rsid w:val="005A4799"/>
    <w:rsid w:val="005A7C67"/>
    <w:rsid w:val="005B0936"/>
    <w:rsid w:val="005B0EC6"/>
    <w:rsid w:val="005B1930"/>
    <w:rsid w:val="005B38DE"/>
    <w:rsid w:val="005B3FFF"/>
    <w:rsid w:val="005B4669"/>
    <w:rsid w:val="005B58D0"/>
    <w:rsid w:val="005C2565"/>
    <w:rsid w:val="005D28A0"/>
    <w:rsid w:val="005D3519"/>
    <w:rsid w:val="005D368C"/>
    <w:rsid w:val="005D379E"/>
    <w:rsid w:val="005D4967"/>
    <w:rsid w:val="005D4A17"/>
    <w:rsid w:val="005D528F"/>
    <w:rsid w:val="005D73D6"/>
    <w:rsid w:val="005D7A6E"/>
    <w:rsid w:val="005E4F54"/>
    <w:rsid w:val="005E4FDD"/>
    <w:rsid w:val="005E54AB"/>
    <w:rsid w:val="005E5A6E"/>
    <w:rsid w:val="005F15C2"/>
    <w:rsid w:val="005F2D83"/>
    <w:rsid w:val="005F541A"/>
    <w:rsid w:val="005F6936"/>
    <w:rsid w:val="005F74AD"/>
    <w:rsid w:val="00602E6E"/>
    <w:rsid w:val="00603B77"/>
    <w:rsid w:val="00606C8E"/>
    <w:rsid w:val="00611A22"/>
    <w:rsid w:val="00612D5B"/>
    <w:rsid w:val="006132BE"/>
    <w:rsid w:val="00614001"/>
    <w:rsid w:val="00616C35"/>
    <w:rsid w:val="00620268"/>
    <w:rsid w:val="006218C1"/>
    <w:rsid w:val="00622F0C"/>
    <w:rsid w:val="006231DE"/>
    <w:rsid w:val="00624F56"/>
    <w:rsid w:val="00632E9F"/>
    <w:rsid w:val="00633E00"/>
    <w:rsid w:val="006341BC"/>
    <w:rsid w:val="006375FB"/>
    <w:rsid w:val="006378C4"/>
    <w:rsid w:val="00643205"/>
    <w:rsid w:val="0064457C"/>
    <w:rsid w:val="006449B7"/>
    <w:rsid w:val="00646428"/>
    <w:rsid w:val="00651513"/>
    <w:rsid w:val="0065190D"/>
    <w:rsid w:val="00651A1A"/>
    <w:rsid w:val="00652BC6"/>
    <w:rsid w:val="00652C27"/>
    <w:rsid w:val="006533A1"/>
    <w:rsid w:val="0065608B"/>
    <w:rsid w:val="006566F2"/>
    <w:rsid w:val="0066005A"/>
    <w:rsid w:val="006615FA"/>
    <w:rsid w:val="006643C8"/>
    <w:rsid w:val="00666DF8"/>
    <w:rsid w:val="00667C31"/>
    <w:rsid w:val="006736AC"/>
    <w:rsid w:val="006759E1"/>
    <w:rsid w:val="00677930"/>
    <w:rsid w:val="00680F13"/>
    <w:rsid w:val="00682032"/>
    <w:rsid w:val="00682A7E"/>
    <w:rsid w:val="00686AC8"/>
    <w:rsid w:val="00686BC4"/>
    <w:rsid w:val="00686CD5"/>
    <w:rsid w:val="00687395"/>
    <w:rsid w:val="0069077C"/>
    <w:rsid w:val="00691697"/>
    <w:rsid w:val="00694A38"/>
    <w:rsid w:val="0069512B"/>
    <w:rsid w:val="00695E0C"/>
    <w:rsid w:val="006960A0"/>
    <w:rsid w:val="006972E7"/>
    <w:rsid w:val="00697E92"/>
    <w:rsid w:val="006A05C7"/>
    <w:rsid w:val="006A4383"/>
    <w:rsid w:val="006A488D"/>
    <w:rsid w:val="006A7442"/>
    <w:rsid w:val="006B48EC"/>
    <w:rsid w:val="006B5F9F"/>
    <w:rsid w:val="006B60D7"/>
    <w:rsid w:val="006C045E"/>
    <w:rsid w:val="006C2D03"/>
    <w:rsid w:val="006C3C15"/>
    <w:rsid w:val="006C5026"/>
    <w:rsid w:val="006D0071"/>
    <w:rsid w:val="006D069A"/>
    <w:rsid w:val="006D1E64"/>
    <w:rsid w:val="006D217E"/>
    <w:rsid w:val="006D3BF2"/>
    <w:rsid w:val="006D454A"/>
    <w:rsid w:val="006D4768"/>
    <w:rsid w:val="006D49C7"/>
    <w:rsid w:val="006E3EA7"/>
    <w:rsid w:val="006E4249"/>
    <w:rsid w:val="006E4417"/>
    <w:rsid w:val="006E5594"/>
    <w:rsid w:val="006F1602"/>
    <w:rsid w:val="006F4BDC"/>
    <w:rsid w:val="006F4FFC"/>
    <w:rsid w:val="00701B5F"/>
    <w:rsid w:val="0070334A"/>
    <w:rsid w:val="0070495C"/>
    <w:rsid w:val="007072C7"/>
    <w:rsid w:val="00710C43"/>
    <w:rsid w:val="0071415C"/>
    <w:rsid w:val="00722287"/>
    <w:rsid w:val="00732B39"/>
    <w:rsid w:val="00734B38"/>
    <w:rsid w:val="00735554"/>
    <w:rsid w:val="007401B2"/>
    <w:rsid w:val="00740A19"/>
    <w:rsid w:val="00741FE4"/>
    <w:rsid w:val="0074254E"/>
    <w:rsid w:val="0074321C"/>
    <w:rsid w:val="00745DF1"/>
    <w:rsid w:val="00750C5E"/>
    <w:rsid w:val="00751824"/>
    <w:rsid w:val="00752594"/>
    <w:rsid w:val="00755989"/>
    <w:rsid w:val="007579EA"/>
    <w:rsid w:val="00761252"/>
    <w:rsid w:val="00773966"/>
    <w:rsid w:val="007775EB"/>
    <w:rsid w:val="00780FF1"/>
    <w:rsid w:val="00782F2E"/>
    <w:rsid w:val="00783C63"/>
    <w:rsid w:val="00784205"/>
    <w:rsid w:val="0078465C"/>
    <w:rsid w:val="00785F5E"/>
    <w:rsid w:val="00786987"/>
    <w:rsid w:val="00787358"/>
    <w:rsid w:val="007913ED"/>
    <w:rsid w:val="00793CF3"/>
    <w:rsid w:val="007A08FA"/>
    <w:rsid w:val="007A17B6"/>
    <w:rsid w:val="007A4325"/>
    <w:rsid w:val="007A47C0"/>
    <w:rsid w:val="007A7C5C"/>
    <w:rsid w:val="007B162D"/>
    <w:rsid w:val="007B35CF"/>
    <w:rsid w:val="007C20B4"/>
    <w:rsid w:val="007C228C"/>
    <w:rsid w:val="007C399D"/>
    <w:rsid w:val="007C466D"/>
    <w:rsid w:val="007C7E34"/>
    <w:rsid w:val="007D2E20"/>
    <w:rsid w:val="007D65F8"/>
    <w:rsid w:val="007D6DC5"/>
    <w:rsid w:val="007D7000"/>
    <w:rsid w:val="007E18FD"/>
    <w:rsid w:val="007E2D00"/>
    <w:rsid w:val="007E3194"/>
    <w:rsid w:val="007E3757"/>
    <w:rsid w:val="007F3761"/>
    <w:rsid w:val="007F3D22"/>
    <w:rsid w:val="007F48E4"/>
    <w:rsid w:val="007F5214"/>
    <w:rsid w:val="007F6E9C"/>
    <w:rsid w:val="007F769F"/>
    <w:rsid w:val="007F76D8"/>
    <w:rsid w:val="0080043F"/>
    <w:rsid w:val="0080479C"/>
    <w:rsid w:val="00804F9E"/>
    <w:rsid w:val="00805AC4"/>
    <w:rsid w:val="00805C71"/>
    <w:rsid w:val="008062A2"/>
    <w:rsid w:val="00806ACE"/>
    <w:rsid w:val="00810565"/>
    <w:rsid w:val="0081165B"/>
    <w:rsid w:val="0081299A"/>
    <w:rsid w:val="008157B3"/>
    <w:rsid w:val="00821C42"/>
    <w:rsid w:val="008232EB"/>
    <w:rsid w:val="00825069"/>
    <w:rsid w:val="00825661"/>
    <w:rsid w:val="008258ED"/>
    <w:rsid w:val="008259D1"/>
    <w:rsid w:val="00830971"/>
    <w:rsid w:val="008335AA"/>
    <w:rsid w:val="008345D3"/>
    <w:rsid w:val="00834D29"/>
    <w:rsid w:val="00840C15"/>
    <w:rsid w:val="008447E7"/>
    <w:rsid w:val="00844ABA"/>
    <w:rsid w:val="00844BD8"/>
    <w:rsid w:val="00851B77"/>
    <w:rsid w:val="00852EFB"/>
    <w:rsid w:val="00853556"/>
    <w:rsid w:val="00853674"/>
    <w:rsid w:val="0085397F"/>
    <w:rsid w:val="00854775"/>
    <w:rsid w:val="00855330"/>
    <w:rsid w:val="00855843"/>
    <w:rsid w:val="008575E4"/>
    <w:rsid w:val="0086395B"/>
    <w:rsid w:val="008639F2"/>
    <w:rsid w:val="00863B80"/>
    <w:rsid w:val="00864AAA"/>
    <w:rsid w:val="00875283"/>
    <w:rsid w:val="008756D6"/>
    <w:rsid w:val="0087696D"/>
    <w:rsid w:val="00885B0B"/>
    <w:rsid w:val="00886DE6"/>
    <w:rsid w:val="00891493"/>
    <w:rsid w:val="008949E4"/>
    <w:rsid w:val="00895410"/>
    <w:rsid w:val="008A3117"/>
    <w:rsid w:val="008A4221"/>
    <w:rsid w:val="008A5F2A"/>
    <w:rsid w:val="008B0860"/>
    <w:rsid w:val="008B292A"/>
    <w:rsid w:val="008B414F"/>
    <w:rsid w:val="008B43DB"/>
    <w:rsid w:val="008B6922"/>
    <w:rsid w:val="008B7339"/>
    <w:rsid w:val="008B7624"/>
    <w:rsid w:val="008C3890"/>
    <w:rsid w:val="008C6CD8"/>
    <w:rsid w:val="008D16A5"/>
    <w:rsid w:val="008D337C"/>
    <w:rsid w:val="008D4C2D"/>
    <w:rsid w:val="008D60CD"/>
    <w:rsid w:val="008D6937"/>
    <w:rsid w:val="008E08E6"/>
    <w:rsid w:val="008E095D"/>
    <w:rsid w:val="008E2A7C"/>
    <w:rsid w:val="008E53D8"/>
    <w:rsid w:val="008F2254"/>
    <w:rsid w:val="008F29DD"/>
    <w:rsid w:val="008F2D4E"/>
    <w:rsid w:val="008F3082"/>
    <w:rsid w:val="009023B6"/>
    <w:rsid w:val="0090396B"/>
    <w:rsid w:val="009072AE"/>
    <w:rsid w:val="009119C3"/>
    <w:rsid w:val="00913CE4"/>
    <w:rsid w:val="009143AF"/>
    <w:rsid w:val="00920C34"/>
    <w:rsid w:val="009212A8"/>
    <w:rsid w:val="009224A8"/>
    <w:rsid w:val="009226C2"/>
    <w:rsid w:val="00922FBF"/>
    <w:rsid w:val="00930346"/>
    <w:rsid w:val="00933862"/>
    <w:rsid w:val="00934989"/>
    <w:rsid w:val="00935198"/>
    <w:rsid w:val="0093772A"/>
    <w:rsid w:val="00941C26"/>
    <w:rsid w:val="00943451"/>
    <w:rsid w:val="00943B15"/>
    <w:rsid w:val="00950A05"/>
    <w:rsid w:val="00950B72"/>
    <w:rsid w:val="00952191"/>
    <w:rsid w:val="00955228"/>
    <w:rsid w:val="0095623F"/>
    <w:rsid w:val="00956A75"/>
    <w:rsid w:val="00956BDA"/>
    <w:rsid w:val="0096004A"/>
    <w:rsid w:val="009609EA"/>
    <w:rsid w:val="00967243"/>
    <w:rsid w:val="00967651"/>
    <w:rsid w:val="00967F69"/>
    <w:rsid w:val="0097154E"/>
    <w:rsid w:val="0097157D"/>
    <w:rsid w:val="00975619"/>
    <w:rsid w:val="009758E7"/>
    <w:rsid w:val="00981D7E"/>
    <w:rsid w:val="00982832"/>
    <w:rsid w:val="00982E59"/>
    <w:rsid w:val="00983F36"/>
    <w:rsid w:val="0098536E"/>
    <w:rsid w:val="00991539"/>
    <w:rsid w:val="00992233"/>
    <w:rsid w:val="00992308"/>
    <w:rsid w:val="009A0857"/>
    <w:rsid w:val="009A18A8"/>
    <w:rsid w:val="009A1E47"/>
    <w:rsid w:val="009A59EF"/>
    <w:rsid w:val="009A625F"/>
    <w:rsid w:val="009A6793"/>
    <w:rsid w:val="009B38CA"/>
    <w:rsid w:val="009B4246"/>
    <w:rsid w:val="009B76F7"/>
    <w:rsid w:val="009C0749"/>
    <w:rsid w:val="009C0955"/>
    <w:rsid w:val="009C382B"/>
    <w:rsid w:val="009C38E8"/>
    <w:rsid w:val="009C6B7F"/>
    <w:rsid w:val="009D3A60"/>
    <w:rsid w:val="009D4CAC"/>
    <w:rsid w:val="009D7D3F"/>
    <w:rsid w:val="009E061F"/>
    <w:rsid w:val="009F226F"/>
    <w:rsid w:val="009F3BB5"/>
    <w:rsid w:val="009F4813"/>
    <w:rsid w:val="00A00233"/>
    <w:rsid w:val="00A029D6"/>
    <w:rsid w:val="00A0460F"/>
    <w:rsid w:val="00A10EE0"/>
    <w:rsid w:val="00A14B86"/>
    <w:rsid w:val="00A17852"/>
    <w:rsid w:val="00A225F4"/>
    <w:rsid w:val="00A27F46"/>
    <w:rsid w:val="00A33F05"/>
    <w:rsid w:val="00A3683C"/>
    <w:rsid w:val="00A40FDB"/>
    <w:rsid w:val="00A41718"/>
    <w:rsid w:val="00A42FAA"/>
    <w:rsid w:val="00A50A75"/>
    <w:rsid w:val="00A51A82"/>
    <w:rsid w:val="00A55DCB"/>
    <w:rsid w:val="00A56E04"/>
    <w:rsid w:val="00A57607"/>
    <w:rsid w:val="00A5782F"/>
    <w:rsid w:val="00A6314C"/>
    <w:rsid w:val="00A6610E"/>
    <w:rsid w:val="00A66126"/>
    <w:rsid w:val="00A66286"/>
    <w:rsid w:val="00A70874"/>
    <w:rsid w:val="00A71E48"/>
    <w:rsid w:val="00A75853"/>
    <w:rsid w:val="00A8403D"/>
    <w:rsid w:val="00A87072"/>
    <w:rsid w:val="00A95FF7"/>
    <w:rsid w:val="00AA0DDA"/>
    <w:rsid w:val="00AA1D13"/>
    <w:rsid w:val="00AA4360"/>
    <w:rsid w:val="00AA45F7"/>
    <w:rsid w:val="00AA5AA6"/>
    <w:rsid w:val="00AA7DFE"/>
    <w:rsid w:val="00AB319B"/>
    <w:rsid w:val="00AB4B59"/>
    <w:rsid w:val="00AC5A22"/>
    <w:rsid w:val="00AC63D5"/>
    <w:rsid w:val="00AD1E98"/>
    <w:rsid w:val="00AD3EB6"/>
    <w:rsid w:val="00AD696A"/>
    <w:rsid w:val="00AE1288"/>
    <w:rsid w:val="00AE49AF"/>
    <w:rsid w:val="00AF22A3"/>
    <w:rsid w:val="00AF3EC3"/>
    <w:rsid w:val="00AF5C91"/>
    <w:rsid w:val="00B02795"/>
    <w:rsid w:val="00B05AFD"/>
    <w:rsid w:val="00B10527"/>
    <w:rsid w:val="00B12FF7"/>
    <w:rsid w:val="00B135AD"/>
    <w:rsid w:val="00B1508F"/>
    <w:rsid w:val="00B24019"/>
    <w:rsid w:val="00B26BB0"/>
    <w:rsid w:val="00B27DAD"/>
    <w:rsid w:val="00B30FBA"/>
    <w:rsid w:val="00B34608"/>
    <w:rsid w:val="00B37C86"/>
    <w:rsid w:val="00B40C0B"/>
    <w:rsid w:val="00B4243B"/>
    <w:rsid w:val="00B425B4"/>
    <w:rsid w:val="00B44861"/>
    <w:rsid w:val="00B45059"/>
    <w:rsid w:val="00B50387"/>
    <w:rsid w:val="00B56212"/>
    <w:rsid w:val="00B562E1"/>
    <w:rsid w:val="00B565E3"/>
    <w:rsid w:val="00B60AA3"/>
    <w:rsid w:val="00B6159C"/>
    <w:rsid w:val="00B636D8"/>
    <w:rsid w:val="00B6667D"/>
    <w:rsid w:val="00B67DE8"/>
    <w:rsid w:val="00B73097"/>
    <w:rsid w:val="00B73F5F"/>
    <w:rsid w:val="00B73FB2"/>
    <w:rsid w:val="00B74768"/>
    <w:rsid w:val="00B748CE"/>
    <w:rsid w:val="00B81858"/>
    <w:rsid w:val="00B81C23"/>
    <w:rsid w:val="00B83526"/>
    <w:rsid w:val="00B84024"/>
    <w:rsid w:val="00B869ED"/>
    <w:rsid w:val="00B9164F"/>
    <w:rsid w:val="00B9238A"/>
    <w:rsid w:val="00B92B94"/>
    <w:rsid w:val="00B93A14"/>
    <w:rsid w:val="00B955A4"/>
    <w:rsid w:val="00B964EC"/>
    <w:rsid w:val="00BA02C7"/>
    <w:rsid w:val="00BA0353"/>
    <w:rsid w:val="00BA1B42"/>
    <w:rsid w:val="00BA2066"/>
    <w:rsid w:val="00BA341A"/>
    <w:rsid w:val="00BA4C05"/>
    <w:rsid w:val="00BA608C"/>
    <w:rsid w:val="00BA7C17"/>
    <w:rsid w:val="00BA7F9E"/>
    <w:rsid w:val="00BB056B"/>
    <w:rsid w:val="00BB1FCF"/>
    <w:rsid w:val="00BB4319"/>
    <w:rsid w:val="00BC1158"/>
    <w:rsid w:val="00BC2E4F"/>
    <w:rsid w:val="00BC4D3F"/>
    <w:rsid w:val="00BC5CB3"/>
    <w:rsid w:val="00BC6B5C"/>
    <w:rsid w:val="00BD2F1D"/>
    <w:rsid w:val="00BD662D"/>
    <w:rsid w:val="00BD7B38"/>
    <w:rsid w:val="00BE1F7E"/>
    <w:rsid w:val="00BE3388"/>
    <w:rsid w:val="00BE5557"/>
    <w:rsid w:val="00BE6AC5"/>
    <w:rsid w:val="00BE79F2"/>
    <w:rsid w:val="00BF2B5A"/>
    <w:rsid w:val="00BF34FB"/>
    <w:rsid w:val="00C0078F"/>
    <w:rsid w:val="00C01305"/>
    <w:rsid w:val="00C03BF3"/>
    <w:rsid w:val="00C041A5"/>
    <w:rsid w:val="00C0597D"/>
    <w:rsid w:val="00C11F55"/>
    <w:rsid w:val="00C1370F"/>
    <w:rsid w:val="00C14613"/>
    <w:rsid w:val="00C16049"/>
    <w:rsid w:val="00C1745C"/>
    <w:rsid w:val="00C17741"/>
    <w:rsid w:val="00C215C8"/>
    <w:rsid w:val="00C321A4"/>
    <w:rsid w:val="00C343B9"/>
    <w:rsid w:val="00C34645"/>
    <w:rsid w:val="00C41F66"/>
    <w:rsid w:val="00C4310E"/>
    <w:rsid w:val="00C43E07"/>
    <w:rsid w:val="00C444A4"/>
    <w:rsid w:val="00C57EF1"/>
    <w:rsid w:val="00C61B39"/>
    <w:rsid w:val="00C663CB"/>
    <w:rsid w:val="00C664C9"/>
    <w:rsid w:val="00C71A53"/>
    <w:rsid w:val="00C76BF9"/>
    <w:rsid w:val="00C77CDB"/>
    <w:rsid w:val="00C8024E"/>
    <w:rsid w:val="00C80A24"/>
    <w:rsid w:val="00C82EF7"/>
    <w:rsid w:val="00C85C07"/>
    <w:rsid w:val="00C86713"/>
    <w:rsid w:val="00C870C2"/>
    <w:rsid w:val="00C907DD"/>
    <w:rsid w:val="00C909D8"/>
    <w:rsid w:val="00C90FB2"/>
    <w:rsid w:val="00C9114B"/>
    <w:rsid w:val="00C92583"/>
    <w:rsid w:val="00C92D06"/>
    <w:rsid w:val="00C92E26"/>
    <w:rsid w:val="00C93636"/>
    <w:rsid w:val="00C95AEB"/>
    <w:rsid w:val="00C95E5D"/>
    <w:rsid w:val="00C963F2"/>
    <w:rsid w:val="00CA355D"/>
    <w:rsid w:val="00CA47D8"/>
    <w:rsid w:val="00CA5CA8"/>
    <w:rsid w:val="00CB30DC"/>
    <w:rsid w:val="00CB3B79"/>
    <w:rsid w:val="00CB4B2E"/>
    <w:rsid w:val="00CB5CEE"/>
    <w:rsid w:val="00CB6B43"/>
    <w:rsid w:val="00CB74AB"/>
    <w:rsid w:val="00CB7730"/>
    <w:rsid w:val="00CB7875"/>
    <w:rsid w:val="00CC0BFD"/>
    <w:rsid w:val="00CC294D"/>
    <w:rsid w:val="00CC6896"/>
    <w:rsid w:val="00CC6BD3"/>
    <w:rsid w:val="00CC7ABB"/>
    <w:rsid w:val="00CD23B4"/>
    <w:rsid w:val="00CD4A64"/>
    <w:rsid w:val="00CD4AF7"/>
    <w:rsid w:val="00CD6526"/>
    <w:rsid w:val="00CD6A96"/>
    <w:rsid w:val="00CD7A2F"/>
    <w:rsid w:val="00CD7CA2"/>
    <w:rsid w:val="00CE0C31"/>
    <w:rsid w:val="00CE1452"/>
    <w:rsid w:val="00CE1C75"/>
    <w:rsid w:val="00CE3E40"/>
    <w:rsid w:val="00CE6274"/>
    <w:rsid w:val="00CE6294"/>
    <w:rsid w:val="00CE7E5D"/>
    <w:rsid w:val="00D00497"/>
    <w:rsid w:val="00D032BE"/>
    <w:rsid w:val="00D06C1C"/>
    <w:rsid w:val="00D118CF"/>
    <w:rsid w:val="00D136D9"/>
    <w:rsid w:val="00D137D9"/>
    <w:rsid w:val="00D14807"/>
    <w:rsid w:val="00D220F1"/>
    <w:rsid w:val="00D25DA2"/>
    <w:rsid w:val="00D27B05"/>
    <w:rsid w:val="00D3130C"/>
    <w:rsid w:val="00D319ED"/>
    <w:rsid w:val="00D32E91"/>
    <w:rsid w:val="00D33C81"/>
    <w:rsid w:val="00D3432D"/>
    <w:rsid w:val="00D400B6"/>
    <w:rsid w:val="00D429CE"/>
    <w:rsid w:val="00D43528"/>
    <w:rsid w:val="00D443F6"/>
    <w:rsid w:val="00D475E9"/>
    <w:rsid w:val="00D50E66"/>
    <w:rsid w:val="00D53320"/>
    <w:rsid w:val="00D552E3"/>
    <w:rsid w:val="00D55E34"/>
    <w:rsid w:val="00D56072"/>
    <w:rsid w:val="00D63A1E"/>
    <w:rsid w:val="00D63DFE"/>
    <w:rsid w:val="00D66CA5"/>
    <w:rsid w:val="00D72AC2"/>
    <w:rsid w:val="00D744FC"/>
    <w:rsid w:val="00D74B41"/>
    <w:rsid w:val="00D76282"/>
    <w:rsid w:val="00D7730D"/>
    <w:rsid w:val="00D8001F"/>
    <w:rsid w:val="00D830EA"/>
    <w:rsid w:val="00D838E8"/>
    <w:rsid w:val="00D84189"/>
    <w:rsid w:val="00D87387"/>
    <w:rsid w:val="00D90BC5"/>
    <w:rsid w:val="00D915F6"/>
    <w:rsid w:val="00D92630"/>
    <w:rsid w:val="00D93DD7"/>
    <w:rsid w:val="00D945EC"/>
    <w:rsid w:val="00D96040"/>
    <w:rsid w:val="00DA21B7"/>
    <w:rsid w:val="00DA27A8"/>
    <w:rsid w:val="00DC0DA3"/>
    <w:rsid w:val="00DC10B5"/>
    <w:rsid w:val="00DC24EA"/>
    <w:rsid w:val="00DC451C"/>
    <w:rsid w:val="00DC70CE"/>
    <w:rsid w:val="00DC7634"/>
    <w:rsid w:val="00DC7FA1"/>
    <w:rsid w:val="00DD589B"/>
    <w:rsid w:val="00DD63B0"/>
    <w:rsid w:val="00DD7EA4"/>
    <w:rsid w:val="00DE0BF2"/>
    <w:rsid w:val="00DE0DBD"/>
    <w:rsid w:val="00DE50D1"/>
    <w:rsid w:val="00DE6861"/>
    <w:rsid w:val="00DF0C6E"/>
    <w:rsid w:val="00DF14F6"/>
    <w:rsid w:val="00DF43A6"/>
    <w:rsid w:val="00DF5304"/>
    <w:rsid w:val="00DF6006"/>
    <w:rsid w:val="00DF6366"/>
    <w:rsid w:val="00DF7535"/>
    <w:rsid w:val="00E129D6"/>
    <w:rsid w:val="00E149F4"/>
    <w:rsid w:val="00E15EF6"/>
    <w:rsid w:val="00E204DE"/>
    <w:rsid w:val="00E236A4"/>
    <w:rsid w:val="00E25FE5"/>
    <w:rsid w:val="00E2703F"/>
    <w:rsid w:val="00E27B88"/>
    <w:rsid w:val="00E34E75"/>
    <w:rsid w:val="00E350D8"/>
    <w:rsid w:val="00E37D1B"/>
    <w:rsid w:val="00E46785"/>
    <w:rsid w:val="00E46AA8"/>
    <w:rsid w:val="00E5528C"/>
    <w:rsid w:val="00E555F0"/>
    <w:rsid w:val="00E55734"/>
    <w:rsid w:val="00E55E79"/>
    <w:rsid w:val="00E56E20"/>
    <w:rsid w:val="00E57517"/>
    <w:rsid w:val="00E6007F"/>
    <w:rsid w:val="00E6041D"/>
    <w:rsid w:val="00E6078C"/>
    <w:rsid w:val="00E60A8C"/>
    <w:rsid w:val="00E63701"/>
    <w:rsid w:val="00E6422C"/>
    <w:rsid w:val="00E65D43"/>
    <w:rsid w:val="00E670D1"/>
    <w:rsid w:val="00E67689"/>
    <w:rsid w:val="00E67988"/>
    <w:rsid w:val="00E700AF"/>
    <w:rsid w:val="00E75FFC"/>
    <w:rsid w:val="00E763A4"/>
    <w:rsid w:val="00E775AA"/>
    <w:rsid w:val="00E80139"/>
    <w:rsid w:val="00E8433C"/>
    <w:rsid w:val="00E86809"/>
    <w:rsid w:val="00E8784B"/>
    <w:rsid w:val="00E91587"/>
    <w:rsid w:val="00E94F52"/>
    <w:rsid w:val="00EA01CF"/>
    <w:rsid w:val="00EA1E69"/>
    <w:rsid w:val="00EA3E66"/>
    <w:rsid w:val="00EA476F"/>
    <w:rsid w:val="00EA7A50"/>
    <w:rsid w:val="00EB6AA5"/>
    <w:rsid w:val="00EC5639"/>
    <w:rsid w:val="00EC7A5E"/>
    <w:rsid w:val="00ED022E"/>
    <w:rsid w:val="00ED09EE"/>
    <w:rsid w:val="00ED2B5E"/>
    <w:rsid w:val="00ED38CA"/>
    <w:rsid w:val="00ED396E"/>
    <w:rsid w:val="00ED5400"/>
    <w:rsid w:val="00ED5D9C"/>
    <w:rsid w:val="00ED6224"/>
    <w:rsid w:val="00ED665E"/>
    <w:rsid w:val="00EE0DDC"/>
    <w:rsid w:val="00EF0B4B"/>
    <w:rsid w:val="00EF1DC0"/>
    <w:rsid w:val="00EF6D34"/>
    <w:rsid w:val="00F00ACC"/>
    <w:rsid w:val="00F039D1"/>
    <w:rsid w:val="00F048E5"/>
    <w:rsid w:val="00F05BDA"/>
    <w:rsid w:val="00F06416"/>
    <w:rsid w:val="00F070EB"/>
    <w:rsid w:val="00F11681"/>
    <w:rsid w:val="00F13BFF"/>
    <w:rsid w:val="00F141AA"/>
    <w:rsid w:val="00F15816"/>
    <w:rsid w:val="00F15F5A"/>
    <w:rsid w:val="00F23BDD"/>
    <w:rsid w:val="00F273F3"/>
    <w:rsid w:val="00F275E4"/>
    <w:rsid w:val="00F305BB"/>
    <w:rsid w:val="00F3305B"/>
    <w:rsid w:val="00F35B18"/>
    <w:rsid w:val="00F36099"/>
    <w:rsid w:val="00F36C19"/>
    <w:rsid w:val="00F37B7E"/>
    <w:rsid w:val="00F40DC3"/>
    <w:rsid w:val="00F42584"/>
    <w:rsid w:val="00F450CC"/>
    <w:rsid w:val="00F451F1"/>
    <w:rsid w:val="00F46740"/>
    <w:rsid w:val="00F47817"/>
    <w:rsid w:val="00F51CEE"/>
    <w:rsid w:val="00F521BF"/>
    <w:rsid w:val="00F53637"/>
    <w:rsid w:val="00F5368D"/>
    <w:rsid w:val="00F54F94"/>
    <w:rsid w:val="00F55848"/>
    <w:rsid w:val="00F57830"/>
    <w:rsid w:val="00F57AC9"/>
    <w:rsid w:val="00F67167"/>
    <w:rsid w:val="00F704D6"/>
    <w:rsid w:val="00F779A5"/>
    <w:rsid w:val="00F81593"/>
    <w:rsid w:val="00F82772"/>
    <w:rsid w:val="00F83F31"/>
    <w:rsid w:val="00F84160"/>
    <w:rsid w:val="00F87F93"/>
    <w:rsid w:val="00F937E3"/>
    <w:rsid w:val="00F95FC8"/>
    <w:rsid w:val="00FA0787"/>
    <w:rsid w:val="00FA41F7"/>
    <w:rsid w:val="00FA4B3C"/>
    <w:rsid w:val="00FA6798"/>
    <w:rsid w:val="00FA6B26"/>
    <w:rsid w:val="00FB01BA"/>
    <w:rsid w:val="00FB208B"/>
    <w:rsid w:val="00FB237E"/>
    <w:rsid w:val="00FB4C82"/>
    <w:rsid w:val="00FC57F7"/>
    <w:rsid w:val="00FC5A11"/>
    <w:rsid w:val="00FC7E15"/>
    <w:rsid w:val="00FD021D"/>
    <w:rsid w:val="00FD0B66"/>
    <w:rsid w:val="00FD0CB3"/>
    <w:rsid w:val="00FD2BA2"/>
    <w:rsid w:val="00FD3809"/>
    <w:rsid w:val="00FD564A"/>
    <w:rsid w:val="00FD6152"/>
    <w:rsid w:val="00FD636F"/>
    <w:rsid w:val="00FD6D89"/>
    <w:rsid w:val="00FD7134"/>
    <w:rsid w:val="00FD7CC7"/>
    <w:rsid w:val="00FE16FF"/>
    <w:rsid w:val="00FE1F57"/>
    <w:rsid w:val="00FE4063"/>
    <w:rsid w:val="00FE6C12"/>
    <w:rsid w:val="00FF1EAB"/>
    <w:rsid w:val="00FF246A"/>
    <w:rsid w:val="00FF64C9"/>
    <w:rsid w:val="00FF69CB"/>
    <w:rsid w:val="00FF6BF5"/>
    <w:rsid w:val="01933144"/>
    <w:rsid w:val="0B40D32E"/>
    <w:rsid w:val="1E349311"/>
    <w:rsid w:val="1E81AE18"/>
    <w:rsid w:val="261C1586"/>
    <w:rsid w:val="28BA1AB4"/>
    <w:rsid w:val="34387537"/>
    <w:rsid w:val="36FCE55F"/>
    <w:rsid w:val="382A243B"/>
    <w:rsid w:val="4286AA3A"/>
    <w:rsid w:val="50D6812D"/>
    <w:rsid w:val="607E59F4"/>
    <w:rsid w:val="63E1DEA3"/>
    <w:rsid w:val="6438B621"/>
    <w:rsid w:val="79185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74F4D"/>
  <w15:docId w15:val="{44ADDA44-68C7-42F2-990C-08780648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8CF"/>
    <w:pPr>
      <w:keepNext/>
      <w:keepLines/>
      <w:spacing w:before="240" w:after="0"/>
      <w:jc w:val="center"/>
      <w:outlineLvl w:val="0"/>
    </w:pPr>
    <w:rPr>
      <w:rFonts w:ascii="Arial" w:eastAsiaTheme="majorEastAsia" w:hAnsi="Arial" w:cstheme="majorBidi"/>
      <w:b/>
      <w:color w:val="083756"/>
      <w:sz w:val="32"/>
      <w:szCs w:val="32"/>
      <w:lang w:val="en-US"/>
    </w:rPr>
  </w:style>
  <w:style w:type="paragraph" w:styleId="Heading2">
    <w:name w:val="heading 2"/>
    <w:basedOn w:val="Normal"/>
    <w:next w:val="Normal"/>
    <w:link w:val="Heading2Char"/>
    <w:uiPriority w:val="9"/>
    <w:unhideWhenUsed/>
    <w:qFormat/>
    <w:rsid w:val="000F27E3"/>
    <w:pPr>
      <w:keepNext/>
      <w:keepLines/>
      <w:spacing w:before="40" w:after="0" w:line="240" w:lineRule="auto"/>
      <w:outlineLvl w:val="1"/>
    </w:pPr>
    <w:rPr>
      <w:rFonts w:ascii="Arial" w:eastAsiaTheme="majorEastAsia" w:hAnsi="Arial" w:cstheme="majorBidi"/>
      <w:b/>
      <w:color w:val="083756"/>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160"/>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0F27E3"/>
    <w:rPr>
      <w:rFonts w:ascii="Arial" w:eastAsiaTheme="majorEastAsia" w:hAnsi="Arial" w:cstheme="majorBidi"/>
      <w:b/>
      <w:color w:val="083756"/>
      <w:szCs w:val="26"/>
      <w:u w:val="single"/>
      <w:lang w:val="en-US"/>
    </w:rPr>
  </w:style>
  <w:style w:type="table" w:styleId="TableGrid">
    <w:name w:val="Table Grid"/>
    <w:basedOn w:val="TableNormal"/>
    <w:uiPriority w:val="59"/>
    <w:rsid w:val="00F8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18CF"/>
    <w:rPr>
      <w:rFonts w:ascii="Arial" w:eastAsiaTheme="majorEastAsia" w:hAnsi="Arial" w:cstheme="majorBidi"/>
      <w:b/>
      <w:color w:val="083756"/>
      <w:sz w:val="32"/>
      <w:szCs w:val="32"/>
      <w:lang w:val="en-US"/>
    </w:rPr>
  </w:style>
  <w:style w:type="paragraph" w:styleId="BalloonText">
    <w:name w:val="Balloon Text"/>
    <w:basedOn w:val="Normal"/>
    <w:link w:val="BalloonTextChar"/>
    <w:uiPriority w:val="99"/>
    <w:semiHidden/>
    <w:unhideWhenUsed/>
    <w:rsid w:val="0053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5A"/>
    <w:rPr>
      <w:rFonts w:ascii="Tahoma" w:hAnsi="Tahoma" w:cs="Tahoma"/>
      <w:sz w:val="16"/>
      <w:szCs w:val="16"/>
    </w:rPr>
  </w:style>
  <w:style w:type="paragraph" w:styleId="ListParagraph">
    <w:name w:val="List Paragraph"/>
    <w:basedOn w:val="Normal"/>
    <w:uiPriority w:val="34"/>
    <w:qFormat/>
    <w:rsid w:val="00B05AFD"/>
    <w:pPr>
      <w:ind w:left="720"/>
      <w:contextualSpacing/>
    </w:pPr>
  </w:style>
  <w:style w:type="character" w:styleId="Hyperlink">
    <w:name w:val="Hyperlink"/>
    <w:basedOn w:val="DefaultParagraphFont"/>
    <w:uiPriority w:val="99"/>
    <w:unhideWhenUsed/>
    <w:rsid w:val="00933862"/>
    <w:rPr>
      <w:color w:val="0000FF" w:themeColor="hyperlink"/>
      <w:u w:val="single"/>
    </w:rPr>
  </w:style>
  <w:style w:type="paragraph" w:styleId="Header">
    <w:name w:val="header"/>
    <w:basedOn w:val="Normal"/>
    <w:link w:val="HeaderChar"/>
    <w:uiPriority w:val="99"/>
    <w:unhideWhenUsed/>
    <w:rsid w:val="00E149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9F4"/>
  </w:style>
  <w:style w:type="paragraph" w:styleId="Footer">
    <w:name w:val="footer"/>
    <w:basedOn w:val="Normal"/>
    <w:link w:val="FooterChar"/>
    <w:uiPriority w:val="99"/>
    <w:unhideWhenUsed/>
    <w:rsid w:val="00E149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9F4"/>
  </w:style>
  <w:style w:type="character" w:styleId="CommentReference">
    <w:name w:val="annotation reference"/>
    <w:basedOn w:val="DefaultParagraphFont"/>
    <w:uiPriority w:val="99"/>
    <w:semiHidden/>
    <w:unhideWhenUsed/>
    <w:rsid w:val="00CE3E40"/>
    <w:rPr>
      <w:sz w:val="16"/>
      <w:szCs w:val="16"/>
    </w:rPr>
  </w:style>
  <w:style w:type="paragraph" w:styleId="CommentText">
    <w:name w:val="annotation text"/>
    <w:basedOn w:val="Normal"/>
    <w:link w:val="CommentTextChar"/>
    <w:uiPriority w:val="99"/>
    <w:unhideWhenUsed/>
    <w:rsid w:val="00CE3E40"/>
    <w:pPr>
      <w:spacing w:line="240" w:lineRule="auto"/>
    </w:pPr>
    <w:rPr>
      <w:sz w:val="20"/>
      <w:szCs w:val="20"/>
    </w:rPr>
  </w:style>
  <w:style w:type="character" w:customStyle="1" w:styleId="CommentTextChar">
    <w:name w:val="Comment Text Char"/>
    <w:basedOn w:val="DefaultParagraphFont"/>
    <w:link w:val="CommentText"/>
    <w:uiPriority w:val="99"/>
    <w:rsid w:val="00CE3E40"/>
    <w:rPr>
      <w:sz w:val="20"/>
      <w:szCs w:val="20"/>
    </w:rPr>
  </w:style>
  <w:style w:type="paragraph" w:styleId="CommentSubject">
    <w:name w:val="annotation subject"/>
    <w:basedOn w:val="CommentText"/>
    <w:next w:val="CommentText"/>
    <w:link w:val="CommentSubjectChar"/>
    <w:uiPriority w:val="99"/>
    <w:semiHidden/>
    <w:unhideWhenUsed/>
    <w:rsid w:val="00CE3E40"/>
    <w:rPr>
      <w:b/>
      <w:bCs/>
    </w:rPr>
  </w:style>
  <w:style w:type="character" w:customStyle="1" w:styleId="CommentSubjectChar">
    <w:name w:val="Comment Subject Char"/>
    <w:basedOn w:val="CommentTextChar"/>
    <w:link w:val="CommentSubject"/>
    <w:uiPriority w:val="99"/>
    <w:semiHidden/>
    <w:rsid w:val="00CE3E40"/>
    <w:rPr>
      <w:b/>
      <w:bCs/>
      <w:sz w:val="20"/>
      <w:szCs w:val="20"/>
    </w:rPr>
  </w:style>
  <w:style w:type="character" w:styleId="FollowedHyperlink">
    <w:name w:val="FollowedHyperlink"/>
    <w:basedOn w:val="DefaultParagraphFont"/>
    <w:uiPriority w:val="99"/>
    <w:semiHidden/>
    <w:unhideWhenUsed/>
    <w:rsid w:val="00EC5639"/>
    <w:rPr>
      <w:color w:val="800080" w:themeColor="followedHyperlink"/>
      <w:u w:val="single"/>
    </w:rPr>
  </w:style>
  <w:style w:type="paragraph" w:styleId="FootnoteText">
    <w:name w:val="footnote text"/>
    <w:basedOn w:val="Normal"/>
    <w:link w:val="FootnoteTextChar"/>
    <w:uiPriority w:val="99"/>
    <w:semiHidden/>
    <w:unhideWhenUsed/>
    <w:rsid w:val="000E2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D87"/>
    <w:rPr>
      <w:sz w:val="20"/>
      <w:szCs w:val="20"/>
    </w:rPr>
  </w:style>
  <w:style w:type="character" w:styleId="FootnoteReference">
    <w:name w:val="footnote reference"/>
    <w:basedOn w:val="DefaultParagraphFont"/>
    <w:uiPriority w:val="99"/>
    <w:semiHidden/>
    <w:unhideWhenUsed/>
    <w:rsid w:val="000E2D87"/>
    <w:rPr>
      <w:vertAlign w:val="superscript"/>
    </w:rPr>
  </w:style>
  <w:style w:type="paragraph" w:styleId="Caption">
    <w:name w:val="caption"/>
    <w:basedOn w:val="Normal"/>
    <w:next w:val="Normal"/>
    <w:uiPriority w:val="35"/>
    <w:semiHidden/>
    <w:unhideWhenUsed/>
    <w:qFormat/>
    <w:rsid w:val="00622F0C"/>
    <w:pPr>
      <w:spacing w:line="240" w:lineRule="auto"/>
    </w:pPr>
    <w:rPr>
      <w:i/>
      <w:iCs/>
      <w:color w:val="1F497D" w:themeColor="text2"/>
      <w:sz w:val="18"/>
      <w:szCs w:val="18"/>
      <w:lang w:val="en-GB"/>
    </w:rPr>
  </w:style>
  <w:style w:type="character" w:customStyle="1" w:styleId="Onopgelostemelding1">
    <w:name w:val="Onopgeloste melding1"/>
    <w:basedOn w:val="DefaultParagraphFont"/>
    <w:uiPriority w:val="99"/>
    <w:semiHidden/>
    <w:unhideWhenUsed/>
    <w:rsid w:val="00DC10B5"/>
    <w:rPr>
      <w:color w:val="808080"/>
      <w:shd w:val="clear" w:color="auto" w:fill="E6E6E6"/>
    </w:rPr>
  </w:style>
  <w:style w:type="paragraph" w:styleId="Title">
    <w:name w:val="Title"/>
    <w:basedOn w:val="Normal"/>
    <w:next w:val="Normal"/>
    <w:link w:val="TitleChar"/>
    <w:uiPriority w:val="10"/>
    <w:qFormat/>
    <w:rsid w:val="005742AB"/>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742AB"/>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C86713"/>
    <w:pPr>
      <w:spacing w:after="0" w:line="240" w:lineRule="auto"/>
      <w:jc w:val="both"/>
    </w:pPr>
    <w:rPr>
      <w:rFonts w:ascii="Arial" w:hAnsi="Arial"/>
      <w:color w:val="083756"/>
      <w:sz w:val="20"/>
      <w:lang w:val="en-GB"/>
    </w:rPr>
  </w:style>
  <w:style w:type="character" w:styleId="UnresolvedMention">
    <w:name w:val="Unresolved Mention"/>
    <w:basedOn w:val="DefaultParagraphFont"/>
    <w:uiPriority w:val="99"/>
    <w:semiHidden/>
    <w:unhideWhenUsed/>
    <w:rsid w:val="00052C58"/>
    <w:rPr>
      <w:color w:val="605E5C"/>
      <w:shd w:val="clear" w:color="auto" w:fill="E1DFDD"/>
    </w:rPr>
  </w:style>
  <w:style w:type="paragraph" w:customStyle="1" w:styleId="header-blue">
    <w:name w:val="header-blue"/>
    <w:basedOn w:val="Normal"/>
    <w:rsid w:val="005F74A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2151">
      <w:bodyDiv w:val="1"/>
      <w:marLeft w:val="0"/>
      <w:marRight w:val="0"/>
      <w:marTop w:val="0"/>
      <w:marBottom w:val="0"/>
      <w:divBdr>
        <w:top w:val="none" w:sz="0" w:space="0" w:color="auto"/>
        <w:left w:val="none" w:sz="0" w:space="0" w:color="auto"/>
        <w:bottom w:val="none" w:sz="0" w:space="0" w:color="auto"/>
        <w:right w:val="none" w:sz="0" w:space="0" w:color="auto"/>
      </w:divBdr>
    </w:div>
    <w:div w:id="1178540826">
      <w:bodyDiv w:val="1"/>
      <w:marLeft w:val="0"/>
      <w:marRight w:val="0"/>
      <w:marTop w:val="0"/>
      <w:marBottom w:val="0"/>
      <w:divBdr>
        <w:top w:val="none" w:sz="0" w:space="0" w:color="auto"/>
        <w:left w:val="none" w:sz="0" w:space="0" w:color="auto"/>
        <w:bottom w:val="none" w:sz="0" w:space="0" w:color="auto"/>
        <w:right w:val="none" w:sz="0" w:space="0" w:color="auto"/>
      </w:divBdr>
    </w:div>
    <w:div w:id="1346715019">
      <w:bodyDiv w:val="1"/>
      <w:marLeft w:val="0"/>
      <w:marRight w:val="0"/>
      <w:marTop w:val="0"/>
      <w:marBottom w:val="0"/>
      <w:divBdr>
        <w:top w:val="none" w:sz="0" w:space="0" w:color="auto"/>
        <w:left w:val="none" w:sz="0" w:space="0" w:color="auto"/>
        <w:bottom w:val="none" w:sz="0" w:space="0" w:color="auto"/>
        <w:right w:val="none" w:sz="0" w:space="0" w:color="auto"/>
      </w:divBdr>
    </w:div>
    <w:div w:id="1391536498">
      <w:bodyDiv w:val="1"/>
      <w:marLeft w:val="0"/>
      <w:marRight w:val="0"/>
      <w:marTop w:val="0"/>
      <w:marBottom w:val="0"/>
      <w:divBdr>
        <w:top w:val="none" w:sz="0" w:space="0" w:color="auto"/>
        <w:left w:val="none" w:sz="0" w:space="0" w:color="auto"/>
        <w:bottom w:val="none" w:sz="0" w:space="0" w:color="auto"/>
        <w:right w:val="none" w:sz="0" w:space="0" w:color="auto"/>
      </w:divBdr>
    </w:div>
    <w:div w:id="15052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terinex.be/sites/materinex/files/downloads/CIGs%20%28common%20interest%20groups%29_Charter_NL_jan2024_final.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aterinex.be"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info@materinex.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26E38B4342F48B1A71759AC2BDF84" ma:contentTypeVersion="11" ma:contentTypeDescription="Create a new document." ma:contentTypeScope="" ma:versionID="8a6b165caa19ae14d86bfec239e17677">
  <xsd:schema xmlns:xsd="http://www.w3.org/2001/XMLSchema" xmlns:xs="http://www.w3.org/2001/XMLSchema" xmlns:p="http://schemas.microsoft.com/office/2006/metadata/properties" xmlns:ns2="cb7a68cc-ca16-486e-a337-006c8cdc6ac7" xmlns:ns3="2eb07bfc-aa36-4b0f-8c28-e706763b9ebb" targetNamespace="http://schemas.microsoft.com/office/2006/metadata/properties" ma:root="true" ma:fieldsID="bb023c1176846255496d978ce04c7252" ns2:_="" ns3:_="">
    <xsd:import namespace="cb7a68cc-ca16-486e-a337-006c8cdc6ac7"/>
    <xsd:import namespace="2eb07bfc-aa36-4b0f-8c28-e706763b9e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68cc-ca16-486e-a337-006c8cdc6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20e29d-4d9b-411e-9260-307e9281c9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07bfc-aa36-4b0f-8c28-e706763b9e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06a6f7-98a4-4c54-b99e-b80b67f66be0}" ma:internalName="TaxCatchAll" ma:showField="CatchAllData" ma:web="2eb07bfc-aa36-4b0f-8c28-e706763b9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b07bfc-aa36-4b0f-8c28-e706763b9ebb" xsi:nil="true"/>
    <lcf76f155ced4ddcb4097134ff3c332f xmlns="cb7a68cc-ca16-486e-a337-006c8cdc6a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3559-3BEF-4224-A497-081E5106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68cc-ca16-486e-a337-006c8cdc6ac7"/>
    <ds:schemaRef ds:uri="2eb07bfc-aa36-4b0f-8c28-e706763b9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BCC7E-D269-4DAB-A2FD-A9723F3C7767}">
  <ds:schemaRefs>
    <ds:schemaRef ds:uri="http://schemas.microsoft.com/office/2006/metadata/properties"/>
    <ds:schemaRef ds:uri="http://schemas.microsoft.com/office/infopath/2007/PartnerControls"/>
    <ds:schemaRef ds:uri="2eb07bfc-aa36-4b0f-8c28-e706763b9ebb"/>
    <ds:schemaRef ds:uri="cb7a68cc-ca16-486e-a337-006c8cdc6ac7"/>
  </ds:schemaRefs>
</ds:datastoreItem>
</file>

<file path=customXml/itemProps3.xml><?xml version="1.0" encoding="utf-8"?>
<ds:datastoreItem xmlns:ds="http://schemas.openxmlformats.org/officeDocument/2006/customXml" ds:itemID="{343125F9-F834-49D5-B314-99C6FB8EC969}">
  <ds:schemaRefs>
    <ds:schemaRef ds:uri="http://schemas.microsoft.com/sharepoint/v3/contenttype/forms"/>
  </ds:schemaRefs>
</ds:datastoreItem>
</file>

<file path=customXml/itemProps4.xml><?xml version="1.0" encoding="utf-8"?>
<ds:datastoreItem xmlns:ds="http://schemas.openxmlformats.org/officeDocument/2006/customXml" ds:itemID="{DC6F7B3F-616D-4846-808C-EE712ED5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D'Hondt Els</dc:creator>
  <cp:lastModifiedBy>Ewoud Beirlant</cp:lastModifiedBy>
  <cp:revision>29</cp:revision>
  <dcterms:created xsi:type="dcterms:W3CDTF">2024-05-17T09:15:00Z</dcterms:created>
  <dcterms:modified xsi:type="dcterms:W3CDTF">2024-06-07T11:40:00Z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0x01010059726E38B4342F48B1A71759AC2BDF84</vt:lpwstr>
  </property>
  <property fmtid="{D5CDD505-2E9C-101B-9397-08002B2CF9AE}" pid="3" name="MediaServiceImageTags">
    <vt:lpwstr/>
  </property>
</Properties>
</file>