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93F" w14:textId="77777777" w:rsidR="005D368C" w:rsidRDefault="005D368C" w:rsidP="000C1125">
      <w:pPr>
        <w:pStyle w:val="NoSpacing"/>
      </w:pPr>
    </w:p>
    <w:p w14:paraId="064A6A83" w14:textId="77777777" w:rsidR="00ED2B5E" w:rsidRDefault="00ED2B5E" w:rsidP="000C1125">
      <w:pPr>
        <w:pStyle w:val="NoSpacing"/>
      </w:pPr>
    </w:p>
    <w:p w14:paraId="4C2836EA" w14:textId="44E5FECE" w:rsidR="005742AB" w:rsidRPr="005E4F54" w:rsidRDefault="005742AB" w:rsidP="00D118CF">
      <w:pPr>
        <w:pStyle w:val="Heading1"/>
      </w:pPr>
      <w:r w:rsidRPr="005E4F54">
        <w:t xml:space="preserve">Letter of </w:t>
      </w:r>
      <w:r w:rsidR="001F4532" w:rsidRPr="005E4F54">
        <w:t>Commitment</w:t>
      </w:r>
      <w:r w:rsidRPr="005E4F54">
        <w:t xml:space="preserve"> for participation in </w:t>
      </w:r>
      <w:r w:rsidR="001F4532" w:rsidRPr="005E4F54">
        <w:t xml:space="preserve">Common Interest Groups (CIGs) </w:t>
      </w:r>
      <w:r w:rsidRPr="005E4F54">
        <w:t xml:space="preserve">of </w:t>
      </w:r>
      <w:r w:rsidR="00242488" w:rsidRPr="005E4F54">
        <w:t>MateriNex</w:t>
      </w:r>
    </w:p>
    <w:p w14:paraId="3DCF80C1" w14:textId="77777777" w:rsidR="00825069" w:rsidRPr="005E4F54" w:rsidRDefault="00825069" w:rsidP="00C86713">
      <w:pPr>
        <w:pStyle w:val="NoSpacing"/>
        <w:rPr>
          <w:lang w:val="en-US"/>
        </w:rPr>
      </w:pPr>
    </w:p>
    <w:p w14:paraId="2D1CDE21" w14:textId="2864708F" w:rsidR="00956BDA" w:rsidRPr="005E4F54" w:rsidRDefault="00956BDA" w:rsidP="00956BDA">
      <w:pPr>
        <w:pStyle w:val="NoSpacing"/>
        <w:jc w:val="center"/>
        <w:rPr>
          <w:sz w:val="16"/>
          <w:szCs w:val="18"/>
          <w:lang w:val="en-US"/>
        </w:rPr>
      </w:pPr>
      <w:r w:rsidRPr="005E4F54">
        <w:rPr>
          <w:sz w:val="16"/>
          <w:szCs w:val="18"/>
          <w:lang w:val="en-US"/>
        </w:rPr>
        <w:t>PLEASE COMPLETE THIS FORM</w:t>
      </w:r>
      <w:r w:rsidR="00EA1E69" w:rsidRPr="005E4F54">
        <w:rPr>
          <w:sz w:val="16"/>
          <w:szCs w:val="18"/>
          <w:lang w:val="en-US"/>
        </w:rPr>
        <w:t xml:space="preserve"> WITH THE REQUESTED INFORMATION</w:t>
      </w:r>
      <w:r w:rsidRPr="005E4F54">
        <w:rPr>
          <w:sz w:val="16"/>
          <w:szCs w:val="18"/>
          <w:lang w:val="en-US"/>
        </w:rPr>
        <w:t xml:space="preserve">, </w:t>
      </w:r>
      <w:r w:rsidR="00574E3D" w:rsidRPr="005E4F54">
        <w:rPr>
          <w:sz w:val="16"/>
          <w:szCs w:val="18"/>
          <w:lang w:val="en-US"/>
        </w:rPr>
        <w:t xml:space="preserve">REMOVE THE COMMENTS, </w:t>
      </w:r>
      <w:r w:rsidRPr="005E4F54">
        <w:rPr>
          <w:sz w:val="16"/>
          <w:szCs w:val="18"/>
          <w:lang w:val="en-US"/>
        </w:rPr>
        <w:t>PRINT I</w:t>
      </w:r>
      <w:r w:rsidR="008D60CD" w:rsidRPr="005E4F54">
        <w:rPr>
          <w:sz w:val="16"/>
          <w:szCs w:val="18"/>
          <w:lang w:val="en-US"/>
        </w:rPr>
        <w:t>T</w:t>
      </w:r>
      <w:r w:rsidR="007F3D22" w:rsidRPr="005E4F54">
        <w:rPr>
          <w:sz w:val="16"/>
          <w:szCs w:val="18"/>
          <w:lang w:val="en-US"/>
        </w:rPr>
        <w:t xml:space="preserve"> AND SIGN IT</w:t>
      </w:r>
      <w:r w:rsidRPr="005E4F54">
        <w:rPr>
          <w:sz w:val="16"/>
          <w:szCs w:val="18"/>
          <w:lang w:val="en-US"/>
        </w:rPr>
        <w:t xml:space="preserve">, AND </w:t>
      </w:r>
      <w:r w:rsidR="00060A94" w:rsidRPr="005E4F54">
        <w:rPr>
          <w:sz w:val="16"/>
          <w:szCs w:val="18"/>
          <w:lang w:val="en-US"/>
        </w:rPr>
        <w:t xml:space="preserve">PLEASE </w:t>
      </w:r>
      <w:r w:rsidRPr="005E4F54">
        <w:rPr>
          <w:sz w:val="16"/>
          <w:szCs w:val="18"/>
          <w:lang w:val="en-US"/>
        </w:rPr>
        <w:t xml:space="preserve">SEND A SCANNED VERSION OF THE COMPLETED DOCUMENT TO </w:t>
      </w:r>
      <w:hyperlink r:id="rId11" w:history="1">
        <w:r w:rsidRPr="005E4F54">
          <w:rPr>
            <w:rStyle w:val="Hyperlink"/>
            <w:sz w:val="16"/>
            <w:szCs w:val="18"/>
            <w:lang w:val="en-US"/>
          </w:rPr>
          <w:t>info@materinex.be</w:t>
        </w:r>
      </w:hyperlink>
      <w:r w:rsidRPr="005E4F54">
        <w:rPr>
          <w:sz w:val="16"/>
          <w:szCs w:val="18"/>
          <w:lang w:val="en-US"/>
        </w:rPr>
        <w:t>.</w:t>
      </w:r>
    </w:p>
    <w:p w14:paraId="167FA0B2" w14:textId="77777777" w:rsidR="009119C3" w:rsidRPr="005E4F54" w:rsidRDefault="009119C3" w:rsidP="00C86713">
      <w:pPr>
        <w:pStyle w:val="NoSpacing"/>
        <w:rPr>
          <w:sz w:val="22"/>
          <w:lang w:val="en-US"/>
        </w:rPr>
      </w:pPr>
    </w:p>
    <w:p w14:paraId="5754DF3E" w14:textId="77777777" w:rsidR="008D60CD" w:rsidRPr="005E4F54" w:rsidRDefault="008D60CD" w:rsidP="00C86713">
      <w:pPr>
        <w:pStyle w:val="NoSpacing"/>
        <w:rPr>
          <w:sz w:val="22"/>
          <w:lang w:val="en-US"/>
        </w:rPr>
      </w:pPr>
    </w:p>
    <w:p w14:paraId="08241695" w14:textId="32E86F57" w:rsidR="00FD3809" w:rsidRPr="004B53D1" w:rsidRDefault="002348DA" w:rsidP="00FD3809">
      <w:pPr>
        <w:pStyle w:val="NoSpacing"/>
        <w:rPr>
          <w:rFonts w:cs="Arial"/>
        </w:rPr>
      </w:pPr>
      <w:r w:rsidRPr="27927C1F">
        <w:rPr>
          <w:rFonts w:cs="Arial"/>
        </w:rPr>
        <w:t xml:space="preserve">Undersigned, </w:t>
      </w:r>
      <w:r w:rsidRPr="27927C1F">
        <w:rPr>
          <w:rFonts w:cs="Arial"/>
          <w:highlight w:val="yellow"/>
        </w:rPr>
        <w:t>[Company</w:t>
      </w:r>
      <w:r w:rsidR="7C29C537" w:rsidRPr="27927C1F">
        <w:rPr>
          <w:rFonts w:cs="Arial"/>
          <w:highlight w:val="yellow"/>
        </w:rPr>
        <w:t xml:space="preserve">-company number </w:t>
      </w:r>
      <w:r w:rsidR="006D217E" w:rsidRPr="27927C1F">
        <w:rPr>
          <w:rFonts w:cs="Arial"/>
          <w:highlight w:val="yellow"/>
        </w:rPr>
        <w:t>/</w:t>
      </w:r>
      <w:r w:rsidR="6FF49C5C" w:rsidRPr="27927C1F">
        <w:rPr>
          <w:rFonts w:cs="Arial"/>
          <w:highlight w:val="yellow"/>
        </w:rPr>
        <w:t xml:space="preserve"> </w:t>
      </w:r>
      <w:r w:rsidR="005E4F54" w:rsidRPr="27927C1F">
        <w:rPr>
          <w:rFonts w:cs="Arial"/>
          <w:highlight w:val="yellow"/>
        </w:rPr>
        <w:t>Organi</w:t>
      </w:r>
      <w:r w:rsidR="004B53D1" w:rsidRPr="27927C1F">
        <w:rPr>
          <w:rFonts w:cs="Arial"/>
          <w:highlight w:val="yellow"/>
        </w:rPr>
        <w:t>s</w:t>
      </w:r>
      <w:r w:rsidR="005E4F54" w:rsidRPr="27927C1F">
        <w:rPr>
          <w:rFonts w:cs="Arial"/>
          <w:highlight w:val="yellow"/>
        </w:rPr>
        <w:t>ation</w:t>
      </w:r>
      <w:r w:rsidRPr="27927C1F">
        <w:rPr>
          <w:rFonts w:cs="Arial"/>
          <w:highlight w:val="yellow"/>
        </w:rPr>
        <w:t>]</w:t>
      </w:r>
      <w:r w:rsidRPr="27927C1F">
        <w:rPr>
          <w:rFonts w:cs="Arial"/>
        </w:rPr>
        <w:t xml:space="preserve">, with registered seat located at </w:t>
      </w:r>
      <w:r w:rsidRPr="27927C1F">
        <w:rPr>
          <w:rFonts w:cs="Arial"/>
          <w:highlight w:val="yellow"/>
        </w:rPr>
        <w:t>[Address]</w:t>
      </w:r>
      <w:r w:rsidRPr="27927C1F">
        <w:rPr>
          <w:rFonts w:cs="Arial"/>
        </w:rPr>
        <w:t xml:space="preserve">, duly represented by </w:t>
      </w:r>
      <w:r w:rsidRPr="27927C1F">
        <w:rPr>
          <w:rFonts w:cs="Arial"/>
          <w:highlight w:val="yellow"/>
        </w:rPr>
        <w:t xml:space="preserve">[Name </w:t>
      </w:r>
      <w:r w:rsidR="00274C77" w:rsidRPr="27927C1F">
        <w:rPr>
          <w:rFonts w:cs="Arial"/>
          <w:highlight w:val="yellow"/>
        </w:rPr>
        <w:t xml:space="preserve">and function </w:t>
      </w:r>
      <w:r w:rsidRPr="27927C1F">
        <w:rPr>
          <w:rFonts w:cs="Arial"/>
          <w:highlight w:val="yellow"/>
        </w:rPr>
        <w:t>of Legal Representative]</w:t>
      </w:r>
      <w:r w:rsidRPr="27927C1F">
        <w:rPr>
          <w:rFonts w:cs="Arial"/>
        </w:rPr>
        <w:t xml:space="preserve">, </w:t>
      </w:r>
      <w:r w:rsidR="00CC6896" w:rsidRPr="27927C1F">
        <w:rPr>
          <w:rFonts w:cs="Arial"/>
        </w:rPr>
        <w:t xml:space="preserve">further </w:t>
      </w:r>
      <w:r w:rsidR="00CD4A64" w:rsidRPr="27927C1F">
        <w:rPr>
          <w:rFonts w:cs="Arial"/>
        </w:rPr>
        <w:t xml:space="preserve">referred to </w:t>
      </w:r>
      <w:r w:rsidR="00CC6896" w:rsidRPr="27927C1F">
        <w:rPr>
          <w:rFonts w:cs="Arial"/>
        </w:rPr>
        <w:t xml:space="preserve">as </w:t>
      </w:r>
      <w:r w:rsidR="006D217E" w:rsidRPr="27927C1F">
        <w:rPr>
          <w:rFonts w:cs="Arial"/>
        </w:rPr>
        <w:t>ORGANI</w:t>
      </w:r>
      <w:r w:rsidR="004B53D1" w:rsidRPr="27927C1F">
        <w:rPr>
          <w:rFonts w:cs="Arial"/>
        </w:rPr>
        <w:t>S</w:t>
      </w:r>
      <w:r w:rsidR="006D217E" w:rsidRPr="27927C1F">
        <w:rPr>
          <w:rFonts w:cs="Arial"/>
        </w:rPr>
        <w:t>ATION</w:t>
      </w:r>
      <w:r w:rsidR="00F53637" w:rsidRPr="27927C1F">
        <w:rPr>
          <w:rFonts w:cs="Arial"/>
        </w:rPr>
        <w:t>,</w:t>
      </w:r>
      <w:r w:rsidR="00CC6896" w:rsidRPr="27927C1F">
        <w:rPr>
          <w:rFonts w:cs="Arial"/>
        </w:rPr>
        <w:t xml:space="preserve"> </w:t>
      </w:r>
      <w:r w:rsidRPr="27927C1F">
        <w:rPr>
          <w:rFonts w:cs="Arial"/>
        </w:rPr>
        <w:t xml:space="preserve">confirms it is strongly interested to participate in </w:t>
      </w:r>
      <w:r w:rsidR="00FD3809" w:rsidRPr="27927C1F">
        <w:rPr>
          <w:rFonts w:cs="Arial"/>
        </w:rPr>
        <w:t>(one or more) Common Interest Groups (CIGs) in the frame of the MateriNex initiative:</w:t>
      </w:r>
    </w:p>
    <w:p w14:paraId="6B830C6C" w14:textId="77777777" w:rsidR="00FD3809" w:rsidRPr="004B53D1" w:rsidRDefault="00FD3809" w:rsidP="00FD3809">
      <w:pPr>
        <w:pStyle w:val="NoSpacing"/>
        <w:rPr>
          <w:rFonts w:cs="Arial"/>
          <w:i/>
          <w:iCs/>
          <w:szCs w:val="20"/>
          <w:highlight w:val="yellow"/>
        </w:rPr>
      </w:pPr>
    </w:p>
    <w:bookmarkStart w:id="0" w:name="_Hlk103841516"/>
    <w:bookmarkStart w:id="1" w:name="_Hlk135120649"/>
    <w:commentRangeStart w:id="2"/>
    <w:p w14:paraId="1D807137" w14:textId="62A133F3" w:rsidR="00FD3809" w:rsidRPr="004B53D1" w:rsidRDefault="00000000" w:rsidP="00FD3809">
      <w:pPr>
        <w:pStyle w:val="NoSpacing"/>
        <w:rPr>
          <w:rFonts w:cs="Arial"/>
          <w:szCs w:val="20"/>
        </w:rPr>
      </w:pPr>
      <w:sdt>
        <w:sdtPr>
          <w:rPr>
            <w:rFonts w:cs="Arial"/>
            <w:b/>
            <w:bCs/>
            <w:szCs w:val="20"/>
          </w:rPr>
          <w:id w:val="-192024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809" w:rsidRPr="004B53D1">
            <w:rPr>
              <w:rFonts w:ascii="MS Gothic" w:eastAsia="MS Gothic" w:hAnsi="MS Gothic" w:cs="Arial"/>
              <w:b/>
              <w:bCs/>
              <w:szCs w:val="20"/>
            </w:rPr>
            <w:t>☐</w:t>
          </w:r>
        </w:sdtContent>
      </w:sdt>
      <w:r w:rsidR="00FD3809" w:rsidRPr="004B53D1">
        <w:rPr>
          <w:rFonts w:cs="Arial"/>
          <w:b/>
          <w:bCs/>
          <w:szCs w:val="20"/>
        </w:rPr>
        <w:tab/>
        <w:t>CIG “</w:t>
      </w:r>
      <w:r w:rsidR="00D552E3" w:rsidRPr="004B53D1">
        <w:rPr>
          <w:rFonts w:cs="Arial"/>
          <w:b/>
          <w:bCs/>
          <w:szCs w:val="20"/>
        </w:rPr>
        <w:t xml:space="preserve">Materials for </w:t>
      </w:r>
      <w:r w:rsidR="00FD3809" w:rsidRPr="004B53D1">
        <w:rPr>
          <w:rFonts w:cs="Arial"/>
          <w:b/>
          <w:bCs/>
          <w:szCs w:val="20"/>
        </w:rPr>
        <w:t>Batter</w:t>
      </w:r>
      <w:r w:rsidR="00D552E3" w:rsidRPr="004B53D1">
        <w:rPr>
          <w:rFonts w:cs="Arial"/>
          <w:b/>
          <w:bCs/>
          <w:szCs w:val="20"/>
        </w:rPr>
        <w:t>y Technolog</w:t>
      </w:r>
      <w:r w:rsidR="00BA1B42" w:rsidRPr="004B53D1">
        <w:rPr>
          <w:rFonts w:cs="Arial"/>
          <w:b/>
          <w:bCs/>
          <w:szCs w:val="20"/>
        </w:rPr>
        <w:t>y</w:t>
      </w:r>
      <w:r w:rsidR="00FD3809" w:rsidRPr="004B53D1">
        <w:rPr>
          <w:rFonts w:cs="Arial"/>
          <w:b/>
          <w:bCs/>
          <w:szCs w:val="20"/>
        </w:rPr>
        <w:t>”</w:t>
      </w:r>
    </w:p>
    <w:p w14:paraId="638406B2" w14:textId="77777777" w:rsidR="00FD3809" w:rsidRPr="004B53D1" w:rsidRDefault="00FD3809" w:rsidP="00FD3809">
      <w:pPr>
        <w:pStyle w:val="NoSpacing"/>
        <w:rPr>
          <w:rFonts w:cs="Arial"/>
          <w:szCs w:val="20"/>
          <w:highlight w:val="cyan"/>
        </w:rPr>
      </w:pPr>
    </w:p>
    <w:p w14:paraId="5B01D1F3" w14:textId="1873490A" w:rsidR="00FD3809" w:rsidRPr="004B53D1" w:rsidRDefault="00FD3809" w:rsidP="00FD3809">
      <w:pPr>
        <w:pStyle w:val="NoSpacing"/>
        <w:rPr>
          <w:rFonts w:cs="Arial"/>
          <w:b/>
          <w:bCs/>
          <w:szCs w:val="20"/>
        </w:rPr>
      </w:pPr>
      <w:r w:rsidRPr="004B53D1">
        <w:rPr>
          <w:rFonts w:ascii="Segoe UI Symbol" w:hAnsi="Segoe UI Symbol" w:cs="Segoe UI Symbol"/>
          <w:szCs w:val="20"/>
        </w:rPr>
        <w:t>☐</w:t>
      </w:r>
      <w:r w:rsidRPr="004B53D1">
        <w:rPr>
          <w:rFonts w:cs="Arial"/>
          <w:b/>
          <w:bCs/>
          <w:szCs w:val="20"/>
        </w:rPr>
        <w:tab/>
        <w:t>CIG “</w:t>
      </w:r>
      <w:r w:rsidR="00D552E3" w:rsidRPr="004B53D1">
        <w:rPr>
          <w:rFonts w:cs="Arial"/>
          <w:b/>
          <w:bCs/>
          <w:szCs w:val="20"/>
        </w:rPr>
        <w:t xml:space="preserve">Materials for </w:t>
      </w:r>
      <w:r w:rsidRPr="004B53D1">
        <w:rPr>
          <w:rFonts w:cs="Arial"/>
          <w:b/>
          <w:bCs/>
          <w:szCs w:val="20"/>
        </w:rPr>
        <w:t>Building &amp; Construction”</w:t>
      </w:r>
    </w:p>
    <w:bookmarkEnd w:id="0"/>
    <w:p w14:paraId="6FE037B5" w14:textId="77777777" w:rsidR="00FD3809" w:rsidRPr="004B53D1" w:rsidRDefault="00FD3809" w:rsidP="00FD3809">
      <w:pPr>
        <w:spacing w:after="0" w:line="240" w:lineRule="auto"/>
        <w:jc w:val="both"/>
        <w:rPr>
          <w:rFonts w:ascii="Arial" w:hAnsi="Arial" w:cs="Arial"/>
          <w:color w:val="083756"/>
          <w:spacing w:val="22"/>
          <w:sz w:val="20"/>
          <w:szCs w:val="20"/>
          <w:lang w:val="en-GB"/>
        </w:rPr>
      </w:pPr>
    </w:p>
    <w:bookmarkStart w:id="3" w:name="_Hlk102728900"/>
    <w:p w14:paraId="07C61232" w14:textId="77777777" w:rsidR="00FD3809" w:rsidRPr="004B53D1" w:rsidRDefault="00000000" w:rsidP="00FD3809">
      <w:pPr>
        <w:pStyle w:val="NoSpacing"/>
        <w:rPr>
          <w:rFonts w:cs="Arial"/>
          <w:szCs w:val="20"/>
          <w:highlight w:val="cyan"/>
        </w:rPr>
      </w:pPr>
      <w:sdt>
        <w:sdtPr>
          <w:rPr>
            <w:rFonts w:cs="Arial"/>
            <w:b/>
            <w:bCs/>
            <w:szCs w:val="20"/>
          </w:rPr>
          <w:id w:val="47149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809" w:rsidRPr="004B53D1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FD3809" w:rsidRPr="004B53D1">
        <w:rPr>
          <w:rFonts w:cs="Arial"/>
          <w:b/>
          <w:bCs/>
          <w:szCs w:val="20"/>
        </w:rPr>
        <w:tab/>
        <w:t>CIG “Strategic &amp; Critical Raw Materials”</w:t>
      </w:r>
      <w:bookmarkEnd w:id="3"/>
      <w:commentRangeEnd w:id="2"/>
      <w:r w:rsidR="00FD3809" w:rsidRPr="004B53D1">
        <w:rPr>
          <w:rStyle w:val="CommentReference"/>
          <w:rFonts w:asciiTheme="minorHAnsi" w:hAnsiTheme="minorHAnsi"/>
          <w:color w:val="auto"/>
        </w:rPr>
        <w:commentReference w:id="2"/>
      </w:r>
    </w:p>
    <w:bookmarkEnd w:id="1"/>
    <w:p w14:paraId="54B4A9F5" w14:textId="77777777" w:rsidR="00FD3809" w:rsidRPr="004B53D1" w:rsidRDefault="00FD3809" w:rsidP="00FD3809">
      <w:pPr>
        <w:pStyle w:val="NoSpacing"/>
        <w:ind w:left="360"/>
        <w:rPr>
          <w:rFonts w:cs="Arial"/>
          <w:szCs w:val="20"/>
        </w:rPr>
      </w:pPr>
    </w:p>
    <w:p w14:paraId="748ADD01" w14:textId="76A613D3" w:rsidR="00D7730D" w:rsidRPr="004B53D1" w:rsidRDefault="002068BF" w:rsidP="00D7730D">
      <w:pPr>
        <w:pStyle w:val="NoSpacing"/>
        <w:rPr>
          <w:rFonts w:cs="Arial"/>
        </w:rPr>
      </w:pPr>
      <w:r w:rsidRPr="27927C1F">
        <w:rPr>
          <w:rFonts w:cs="Arial"/>
        </w:rPr>
        <w:t>ORGANI</w:t>
      </w:r>
      <w:r w:rsidR="001715B8" w:rsidRPr="27927C1F">
        <w:rPr>
          <w:rFonts w:cs="Arial"/>
        </w:rPr>
        <w:t>S</w:t>
      </w:r>
      <w:r w:rsidRPr="27927C1F">
        <w:rPr>
          <w:rFonts w:cs="Arial"/>
        </w:rPr>
        <w:t>ATION</w:t>
      </w:r>
      <w:r w:rsidR="00D7730D" w:rsidRPr="27927C1F">
        <w:rPr>
          <w:rFonts w:cs="Arial"/>
        </w:rPr>
        <w:t xml:space="preserve"> engages to actively </w:t>
      </w:r>
      <w:r w:rsidR="00051E59" w:rsidRPr="27927C1F">
        <w:rPr>
          <w:rFonts w:cs="Arial"/>
        </w:rPr>
        <w:t xml:space="preserve">participate in </w:t>
      </w:r>
      <w:r w:rsidR="00140630" w:rsidRPr="27927C1F">
        <w:rPr>
          <w:rFonts w:cs="Arial"/>
        </w:rPr>
        <w:t>the CIG</w:t>
      </w:r>
      <w:r w:rsidR="20AD7ECF" w:rsidRPr="27927C1F">
        <w:rPr>
          <w:rFonts w:cs="Arial"/>
        </w:rPr>
        <w:t>(</w:t>
      </w:r>
      <w:r w:rsidR="00140630" w:rsidRPr="27927C1F">
        <w:rPr>
          <w:rFonts w:cs="Arial"/>
        </w:rPr>
        <w:t>s</w:t>
      </w:r>
      <w:r w:rsidR="698E8D12" w:rsidRPr="27927C1F">
        <w:rPr>
          <w:rFonts w:cs="Arial"/>
        </w:rPr>
        <w:t>)</w:t>
      </w:r>
      <w:r w:rsidR="00140630" w:rsidRPr="27927C1F">
        <w:rPr>
          <w:rFonts w:cs="Arial"/>
        </w:rPr>
        <w:t xml:space="preserve"> indicated </w:t>
      </w:r>
      <w:r w:rsidR="00AA7DFE" w:rsidRPr="27927C1F">
        <w:rPr>
          <w:rFonts w:cs="Arial"/>
        </w:rPr>
        <w:t>above and</w:t>
      </w:r>
      <w:r w:rsidR="00140630" w:rsidRPr="27927C1F">
        <w:rPr>
          <w:rFonts w:cs="Arial"/>
        </w:rPr>
        <w:t xml:space="preserve"> commits </w:t>
      </w:r>
      <w:r w:rsidR="00E86809" w:rsidRPr="27927C1F">
        <w:rPr>
          <w:rFonts w:cs="Arial"/>
        </w:rPr>
        <w:t xml:space="preserve">to participate on a regular basis </w:t>
      </w:r>
      <w:r w:rsidR="00AA7DFE" w:rsidRPr="27927C1F">
        <w:rPr>
          <w:rFonts w:cs="Arial"/>
        </w:rPr>
        <w:t>in</w:t>
      </w:r>
      <w:r w:rsidR="00E86809" w:rsidRPr="27927C1F">
        <w:rPr>
          <w:rFonts w:cs="Arial"/>
        </w:rPr>
        <w:t xml:space="preserve"> CIG meetings and </w:t>
      </w:r>
      <w:r w:rsidR="00FF6BF5" w:rsidRPr="27927C1F">
        <w:rPr>
          <w:rFonts w:cs="Arial"/>
        </w:rPr>
        <w:t xml:space="preserve">its </w:t>
      </w:r>
      <w:r w:rsidR="00E86809" w:rsidRPr="27927C1F">
        <w:rPr>
          <w:rFonts w:cs="Arial"/>
        </w:rPr>
        <w:t>activities.</w:t>
      </w:r>
    </w:p>
    <w:p w14:paraId="522DABB1" w14:textId="77777777" w:rsidR="00982832" w:rsidRPr="004B53D1" w:rsidRDefault="00982832" w:rsidP="00D7730D">
      <w:pPr>
        <w:pStyle w:val="NoSpacing"/>
        <w:rPr>
          <w:rFonts w:cs="Arial"/>
          <w:szCs w:val="20"/>
        </w:rPr>
      </w:pPr>
    </w:p>
    <w:p w14:paraId="252FDD6E" w14:textId="29F071AF" w:rsidR="00982832" w:rsidRPr="004B53D1" w:rsidRDefault="00982832" w:rsidP="00D7730D">
      <w:pPr>
        <w:pStyle w:val="NoSpacing"/>
        <w:rPr>
          <w:rFonts w:cs="Arial"/>
          <w:szCs w:val="20"/>
        </w:rPr>
      </w:pPr>
      <w:r w:rsidRPr="004B53D1">
        <w:rPr>
          <w:rFonts w:cs="Arial"/>
          <w:szCs w:val="20"/>
        </w:rPr>
        <w:t xml:space="preserve">Participation to </w:t>
      </w:r>
      <w:r w:rsidR="005A03AF" w:rsidRPr="004B53D1">
        <w:rPr>
          <w:rFonts w:cs="Arial"/>
          <w:szCs w:val="20"/>
        </w:rPr>
        <w:t>this/these CIG</w:t>
      </w:r>
      <w:r w:rsidR="00587DAA" w:rsidRPr="004B53D1">
        <w:rPr>
          <w:rFonts w:cs="Arial"/>
          <w:szCs w:val="20"/>
        </w:rPr>
        <w:t>(</w:t>
      </w:r>
      <w:r w:rsidR="005A03AF" w:rsidRPr="004B53D1">
        <w:rPr>
          <w:rFonts w:cs="Arial"/>
          <w:szCs w:val="20"/>
        </w:rPr>
        <w:t>s</w:t>
      </w:r>
      <w:r w:rsidR="00587DAA" w:rsidRPr="004B53D1">
        <w:rPr>
          <w:rFonts w:cs="Arial"/>
          <w:szCs w:val="20"/>
        </w:rPr>
        <w:t>)</w:t>
      </w:r>
      <w:r w:rsidR="005A03AF" w:rsidRPr="004B53D1">
        <w:rPr>
          <w:rFonts w:cs="Arial"/>
          <w:szCs w:val="20"/>
        </w:rPr>
        <w:t xml:space="preserve"> is free of charge.</w:t>
      </w:r>
      <w:r w:rsidR="00B636D8" w:rsidRPr="004B53D1">
        <w:rPr>
          <w:rFonts w:cs="Arial"/>
          <w:szCs w:val="20"/>
        </w:rPr>
        <w:t xml:space="preserve"> By participating in this/these CIG</w:t>
      </w:r>
      <w:r w:rsidR="00587DAA" w:rsidRPr="004B53D1">
        <w:rPr>
          <w:rFonts w:cs="Arial"/>
          <w:szCs w:val="20"/>
        </w:rPr>
        <w:t>(</w:t>
      </w:r>
      <w:r w:rsidR="00B636D8" w:rsidRPr="004B53D1">
        <w:rPr>
          <w:rFonts w:cs="Arial"/>
          <w:szCs w:val="20"/>
        </w:rPr>
        <w:t>s</w:t>
      </w:r>
      <w:r w:rsidR="00587DAA" w:rsidRPr="004B53D1">
        <w:rPr>
          <w:rFonts w:cs="Arial"/>
          <w:szCs w:val="20"/>
        </w:rPr>
        <w:t>)</w:t>
      </w:r>
      <w:r w:rsidR="000F4ADD" w:rsidRPr="004B53D1">
        <w:rPr>
          <w:rFonts w:cs="Arial"/>
          <w:szCs w:val="20"/>
        </w:rPr>
        <w:t xml:space="preserve">, </w:t>
      </w:r>
      <w:r w:rsidR="002068BF" w:rsidRPr="004B53D1">
        <w:rPr>
          <w:rFonts w:cs="Arial"/>
          <w:szCs w:val="20"/>
        </w:rPr>
        <w:t xml:space="preserve">ORGANISATION </w:t>
      </w:r>
      <w:r w:rsidR="00006FAD" w:rsidRPr="004B53D1">
        <w:t>acknowledges that it is aware of the context, scope and aim of MateriNex and its Common Interest Groups (CIGs</w:t>
      </w:r>
      <w:r w:rsidR="002B11DB" w:rsidRPr="004B53D1">
        <w:t>) and</w:t>
      </w:r>
      <w:r w:rsidR="00006FAD" w:rsidRPr="004B53D1">
        <w:t xml:space="preserve"> </w:t>
      </w:r>
      <w:r w:rsidR="009023B6" w:rsidRPr="004B53D1">
        <w:rPr>
          <w:rFonts w:cs="Arial"/>
          <w:szCs w:val="20"/>
        </w:rPr>
        <w:t>agrees to comply with the internal regulation of the CIG(s)</w:t>
      </w:r>
      <w:r w:rsidR="008B292A" w:rsidRPr="004B53D1">
        <w:rPr>
          <w:rFonts w:cs="Arial"/>
          <w:szCs w:val="20"/>
        </w:rPr>
        <w:t>,</w:t>
      </w:r>
      <w:r w:rsidR="00750C5E" w:rsidRPr="004B53D1">
        <w:rPr>
          <w:rFonts w:cs="Arial"/>
          <w:szCs w:val="20"/>
        </w:rPr>
        <w:t xml:space="preserve"> as outlined in </w:t>
      </w:r>
      <w:r w:rsidR="00A225F4" w:rsidRPr="004B53D1">
        <w:rPr>
          <w:rFonts w:cs="Arial"/>
          <w:szCs w:val="20"/>
        </w:rPr>
        <w:t xml:space="preserve">the </w:t>
      </w:r>
      <w:hyperlink r:id="rId16" w:history="1">
        <w:r w:rsidR="00A225F4" w:rsidRPr="00D03D26">
          <w:rPr>
            <w:rStyle w:val="Hyperlink"/>
            <w:rFonts w:cs="Arial"/>
            <w:szCs w:val="20"/>
          </w:rPr>
          <w:t>CIG Charter</w:t>
        </w:r>
      </w:hyperlink>
      <w:r w:rsidR="009023B6" w:rsidRPr="004B53D1">
        <w:rPr>
          <w:rFonts w:cs="Arial"/>
          <w:szCs w:val="20"/>
        </w:rPr>
        <w:t>.</w:t>
      </w:r>
    </w:p>
    <w:p w14:paraId="13D82A7B" w14:textId="77777777" w:rsidR="002068BF" w:rsidRPr="004B53D1" w:rsidRDefault="002068BF" w:rsidP="002B08ED">
      <w:pPr>
        <w:pStyle w:val="NoSpacing"/>
      </w:pPr>
    </w:p>
    <w:p w14:paraId="6E30B3C5" w14:textId="23C4C290" w:rsidR="00D7730D" w:rsidRPr="004B53D1" w:rsidRDefault="00D7730D" w:rsidP="18A4C27E">
      <w:pPr>
        <w:pStyle w:val="NoSpacing"/>
        <w:rPr>
          <w:rFonts w:cs="Arial"/>
        </w:rPr>
      </w:pPr>
      <w:r w:rsidRPr="18A4C27E">
        <w:rPr>
          <w:rFonts w:cs="Arial"/>
        </w:rPr>
        <w:t xml:space="preserve">The </w:t>
      </w:r>
      <w:r w:rsidR="00C907DD" w:rsidRPr="18A4C27E">
        <w:rPr>
          <w:rFonts w:cs="Arial"/>
        </w:rPr>
        <w:t>MateriNex</w:t>
      </w:r>
      <w:r w:rsidRPr="18A4C27E">
        <w:rPr>
          <w:rFonts w:cs="Arial"/>
        </w:rPr>
        <w:t xml:space="preserve"> </w:t>
      </w:r>
      <w:r w:rsidR="4F798E0A" w:rsidRPr="27927C1F">
        <w:rPr>
          <w:rFonts w:cs="Arial"/>
        </w:rPr>
        <w:t>T</w:t>
      </w:r>
      <w:r w:rsidRPr="27927C1F">
        <w:rPr>
          <w:rFonts w:cs="Arial"/>
        </w:rPr>
        <w:t>eam</w:t>
      </w:r>
      <w:r w:rsidRPr="18A4C27E">
        <w:rPr>
          <w:rFonts w:cs="Arial"/>
        </w:rPr>
        <w:t xml:space="preserve"> can deliver information about and invitations for these </w:t>
      </w:r>
      <w:r w:rsidR="00C907DD" w:rsidRPr="18A4C27E">
        <w:rPr>
          <w:rFonts w:cs="Arial"/>
        </w:rPr>
        <w:t>CIG</w:t>
      </w:r>
      <w:r w:rsidRPr="18A4C27E">
        <w:rPr>
          <w:rFonts w:cs="Arial"/>
        </w:rPr>
        <w:t xml:space="preserve"> meetings, as well as all other relevant communication related to this Letter of </w:t>
      </w:r>
      <w:r w:rsidR="00C907DD" w:rsidRPr="18A4C27E">
        <w:rPr>
          <w:rFonts w:cs="Arial"/>
        </w:rPr>
        <w:t>Commitment</w:t>
      </w:r>
      <w:r w:rsidRPr="18A4C27E">
        <w:rPr>
          <w:rFonts w:cs="Arial"/>
        </w:rPr>
        <w:t xml:space="preserve">, to </w:t>
      </w:r>
      <w:r w:rsidRPr="18A4C27E">
        <w:rPr>
          <w:rFonts w:cs="Arial"/>
          <w:highlight w:val="yellow"/>
        </w:rPr>
        <w:t xml:space="preserve">[Name of </w:t>
      </w:r>
      <w:r w:rsidR="00C34645" w:rsidRPr="18A4C27E">
        <w:rPr>
          <w:rFonts w:cs="Arial"/>
          <w:highlight w:val="yellow"/>
        </w:rPr>
        <w:t>C</w:t>
      </w:r>
      <w:r w:rsidRPr="18A4C27E">
        <w:rPr>
          <w:rFonts w:cs="Arial"/>
          <w:highlight w:val="yellow"/>
        </w:rPr>
        <w:t>ompany</w:t>
      </w:r>
      <w:r w:rsidR="00006FAD" w:rsidRPr="18A4C27E">
        <w:rPr>
          <w:rFonts w:cs="Arial"/>
          <w:highlight w:val="yellow"/>
        </w:rPr>
        <w:t>/</w:t>
      </w:r>
      <w:r w:rsidR="00C34645" w:rsidRPr="18A4C27E">
        <w:rPr>
          <w:rFonts w:cs="Arial"/>
          <w:highlight w:val="yellow"/>
        </w:rPr>
        <w:t>O</w:t>
      </w:r>
      <w:r w:rsidR="00006FAD" w:rsidRPr="18A4C27E">
        <w:rPr>
          <w:rFonts w:cs="Arial"/>
          <w:highlight w:val="yellow"/>
        </w:rPr>
        <w:t>rganisation</w:t>
      </w:r>
      <w:r w:rsidRPr="18A4C27E">
        <w:rPr>
          <w:rFonts w:cs="Arial"/>
          <w:highlight w:val="yellow"/>
        </w:rPr>
        <w:t xml:space="preserve"> employee]</w:t>
      </w:r>
      <w:r w:rsidRPr="18A4C27E">
        <w:rPr>
          <w:rFonts w:cs="Arial"/>
        </w:rPr>
        <w:t xml:space="preserve"> (</w:t>
      </w:r>
      <w:r w:rsidRPr="18A4C27E">
        <w:rPr>
          <w:rFonts w:cs="Arial"/>
          <w:highlight w:val="yellow"/>
        </w:rPr>
        <w:t>[employee email address</w:t>
      </w:r>
      <w:r w:rsidR="55CBA925" w:rsidRPr="18A4C27E">
        <w:rPr>
          <w:rFonts w:cs="Arial"/>
          <w:highlight w:val="yellow"/>
        </w:rPr>
        <w:t xml:space="preserve"> </w:t>
      </w:r>
      <w:r w:rsidR="003D4400">
        <w:rPr>
          <w:rFonts w:cs="Arial"/>
          <w:highlight w:val="yellow"/>
        </w:rPr>
        <w:t xml:space="preserve">and </w:t>
      </w:r>
      <w:r w:rsidR="55CBA925" w:rsidRPr="18A4C27E">
        <w:rPr>
          <w:rFonts w:cs="Arial"/>
          <w:highlight w:val="yellow"/>
        </w:rPr>
        <w:t>phone</w:t>
      </w:r>
      <w:r w:rsidR="004D01AC">
        <w:rPr>
          <w:rFonts w:cs="Arial"/>
          <w:highlight w:val="yellow"/>
        </w:rPr>
        <w:t xml:space="preserve"> number</w:t>
      </w:r>
      <w:r w:rsidRPr="18A4C27E">
        <w:rPr>
          <w:rFonts w:cs="Arial"/>
          <w:highlight w:val="yellow"/>
        </w:rPr>
        <w:t>]</w:t>
      </w:r>
      <w:r w:rsidRPr="18A4C27E">
        <w:rPr>
          <w:rFonts w:cs="Arial"/>
        </w:rPr>
        <w:t xml:space="preserve">), who will act as </w:t>
      </w:r>
      <w:r w:rsidR="00006FAD" w:rsidRPr="18A4C27E">
        <w:rPr>
          <w:rFonts w:cs="Arial"/>
        </w:rPr>
        <w:t>ORGANISATION</w:t>
      </w:r>
      <w:r w:rsidRPr="18A4C27E">
        <w:rPr>
          <w:rFonts w:cs="Arial"/>
        </w:rPr>
        <w:t xml:space="preserve">’s main point of contact within the framework of this Letter of </w:t>
      </w:r>
      <w:r w:rsidR="00C907DD" w:rsidRPr="18A4C27E">
        <w:rPr>
          <w:rFonts w:cs="Arial"/>
        </w:rPr>
        <w:t>Commitment</w:t>
      </w:r>
      <w:r w:rsidRPr="18A4C27E">
        <w:rPr>
          <w:rFonts w:cs="Arial"/>
        </w:rPr>
        <w:t>.</w:t>
      </w:r>
    </w:p>
    <w:p w14:paraId="5D6D84C0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4D8AA113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5A52423F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  <w:r w:rsidRPr="004B53D1">
        <w:rPr>
          <w:rFonts w:cs="Arial"/>
          <w:szCs w:val="20"/>
        </w:rPr>
        <w:t>Sincerely,</w:t>
      </w:r>
    </w:p>
    <w:p w14:paraId="20C45DC1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284D7A0D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3F4FFC65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7A9286F4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62503DCB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3B5F7807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588C71DE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  <w:r w:rsidRPr="004B53D1">
        <w:rPr>
          <w:rFonts w:cs="Arial"/>
          <w:szCs w:val="20"/>
          <w:highlight w:val="yellow"/>
        </w:rPr>
        <w:t>[Signature]</w:t>
      </w:r>
    </w:p>
    <w:p w14:paraId="1EF93CE0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</w:p>
    <w:p w14:paraId="5AA10E14" w14:textId="0814DEE0" w:rsidR="00D7730D" w:rsidRPr="004B53D1" w:rsidRDefault="00D7730D" w:rsidP="00D7730D">
      <w:pPr>
        <w:pStyle w:val="NoSpacing"/>
        <w:rPr>
          <w:rFonts w:cs="Arial"/>
          <w:szCs w:val="20"/>
          <w:highlight w:val="yellow"/>
        </w:rPr>
      </w:pPr>
      <w:r w:rsidRPr="004B53D1">
        <w:rPr>
          <w:rFonts w:cs="Arial"/>
          <w:szCs w:val="20"/>
          <w:highlight w:val="yellow"/>
        </w:rPr>
        <w:t>[Name, Function, Company</w:t>
      </w:r>
      <w:r w:rsidR="00196AF9" w:rsidRPr="004B53D1">
        <w:rPr>
          <w:rFonts w:cs="Arial"/>
          <w:szCs w:val="20"/>
          <w:highlight w:val="yellow"/>
        </w:rPr>
        <w:t>/Organisation</w:t>
      </w:r>
      <w:r w:rsidRPr="004B53D1">
        <w:rPr>
          <w:rFonts w:cs="Arial"/>
          <w:szCs w:val="20"/>
          <w:highlight w:val="yellow"/>
        </w:rPr>
        <w:t>]</w:t>
      </w:r>
    </w:p>
    <w:p w14:paraId="6FA5F1A6" w14:textId="77777777" w:rsidR="00D7730D" w:rsidRPr="004B53D1" w:rsidRDefault="00D7730D" w:rsidP="00D7730D">
      <w:pPr>
        <w:pStyle w:val="NoSpacing"/>
        <w:rPr>
          <w:rFonts w:cs="Arial"/>
          <w:szCs w:val="20"/>
        </w:rPr>
      </w:pPr>
      <w:r w:rsidRPr="004B53D1">
        <w:rPr>
          <w:rFonts w:cs="Arial"/>
          <w:szCs w:val="20"/>
          <w:highlight w:val="yellow"/>
        </w:rPr>
        <w:t>[Date]</w:t>
      </w:r>
    </w:p>
    <w:p w14:paraId="681AD3E2" w14:textId="683F7B90" w:rsidR="00BA341A" w:rsidRPr="004B53D1" w:rsidRDefault="00BA341A" w:rsidP="00825069">
      <w:pPr>
        <w:spacing w:after="0" w:line="240" w:lineRule="auto"/>
        <w:jc w:val="both"/>
        <w:rPr>
          <w:rFonts w:ascii="Arial" w:hAnsi="Arial" w:cs="Arial"/>
          <w:color w:val="083756"/>
          <w:spacing w:val="22"/>
          <w:sz w:val="20"/>
          <w:szCs w:val="20"/>
          <w:lang w:val="en-GB"/>
        </w:rPr>
      </w:pPr>
    </w:p>
    <w:sectPr w:rsidR="00BA341A" w:rsidRPr="004B53D1" w:rsidSect="00606C8E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uc Van Ginneken" w:date="2024-04-03T14:18:00Z" w:initials="LVG">
    <w:p w14:paraId="50B65671" w14:textId="77777777" w:rsidR="00CC6BD3" w:rsidRDefault="00FD3809" w:rsidP="0093361D">
      <w:pPr>
        <w:pStyle w:val="CommentText"/>
      </w:pPr>
      <w:r>
        <w:rPr>
          <w:rStyle w:val="CommentReference"/>
        </w:rPr>
        <w:annotationRef/>
      </w:r>
      <w:r w:rsidR="00CC6BD3">
        <w:rPr>
          <w:i/>
          <w:iCs/>
        </w:rPr>
        <w:t>Please indicate below in which Common Interest Groups (CIGs) your organisation is interested and committed to participate in by ticking the relevant check box(es).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B656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E3A2" w16cex:dateUtc="2024-04-03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65671" w16cid:durableId="29B7E3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3587" w14:textId="77777777" w:rsidR="006E3E34" w:rsidRDefault="006E3E34" w:rsidP="00E149F4">
      <w:pPr>
        <w:spacing w:after="0" w:line="240" w:lineRule="auto"/>
      </w:pPr>
      <w:r>
        <w:separator/>
      </w:r>
    </w:p>
    <w:p w14:paraId="3E4C4F24" w14:textId="77777777" w:rsidR="006E3E34" w:rsidRDefault="006E3E34"/>
    <w:p w14:paraId="1084DC6A" w14:textId="77777777" w:rsidR="006E3E34" w:rsidRDefault="006E3E34" w:rsidP="00ED09EE"/>
  </w:endnote>
  <w:endnote w:type="continuationSeparator" w:id="0">
    <w:p w14:paraId="693546C3" w14:textId="77777777" w:rsidR="006E3E34" w:rsidRDefault="006E3E34" w:rsidP="00E149F4">
      <w:pPr>
        <w:spacing w:after="0" w:line="240" w:lineRule="auto"/>
      </w:pPr>
      <w:r>
        <w:continuationSeparator/>
      </w:r>
    </w:p>
    <w:p w14:paraId="3BE8A2FF" w14:textId="77777777" w:rsidR="006E3E34" w:rsidRDefault="006E3E34"/>
    <w:p w14:paraId="66C1E9A6" w14:textId="77777777" w:rsidR="006E3E34" w:rsidRDefault="006E3E34" w:rsidP="00ED09EE"/>
  </w:endnote>
  <w:endnote w:type="continuationNotice" w:id="1">
    <w:p w14:paraId="44312BDE" w14:textId="77777777" w:rsidR="006E3E34" w:rsidRDefault="006E3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9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00921" w14:textId="7BDA452D" w:rsidR="00E350D8" w:rsidRPr="009072AE" w:rsidRDefault="00EE7396" w:rsidP="00E350D8">
        <w:pPr>
          <w:pStyle w:val="Footer"/>
          <w:pBdr>
            <w:top w:val="single" w:sz="12" w:space="1" w:color="002E56"/>
          </w:pBdr>
        </w:pPr>
        <w:r w:rsidRPr="00D03D26">
          <w:rPr>
            <w:rFonts w:cstheme="minorHAnsi"/>
            <w:color w:val="002E56"/>
            <w:sz w:val="16"/>
            <w:szCs w:val="14"/>
            <w:lang w:val="en-US"/>
          </w:rPr>
          <w:t>MateriNex – Powered by VITO NV (BE0244.195.919)</w:t>
        </w:r>
        <w:r w:rsidR="00E350D8" w:rsidRPr="0016423F">
          <w:rPr>
            <w:color w:val="002E56"/>
            <w:sz w:val="18"/>
            <w:szCs w:val="16"/>
            <w:lang w:val="en-US"/>
          </w:rPr>
          <w:tab/>
        </w:r>
        <w:r w:rsidR="00E350D8" w:rsidRPr="0016423F">
          <w:rPr>
            <w:color w:val="002E56"/>
            <w:sz w:val="18"/>
            <w:szCs w:val="16"/>
            <w:lang w:val="en-US"/>
          </w:rPr>
          <w:tab/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t xml:space="preserve">p. </w: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begin"/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instrText xml:space="preserve"> PAGE   \* MERGEFORMAT </w:instrTex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separate"/>
        </w:r>
        <w:r w:rsidR="00E350D8">
          <w:rPr>
            <w:rFonts w:cstheme="minorHAnsi"/>
            <w:color w:val="002E56"/>
            <w:sz w:val="16"/>
            <w:szCs w:val="16"/>
            <w:lang w:val="en-US"/>
          </w:rPr>
          <w:t>1</w: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end"/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t>/</w: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begin"/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instrText xml:space="preserve"> NUMPAGES   \* MERGEFORMAT </w:instrTex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separate"/>
        </w:r>
        <w:r w:rsidR="00E350D8">
          <w:rPr>
            <w:rFonts w:cstheme="minorHAnsi"/>
            <w:color w:val="002E56"/>
            <w:sz w:val="16"/>
            <w:szCs w:val="16"/>
            <w:lang w:val="en-US"/>
          </w:rPr>
          <w:t>5</w:t>
        </w:r>
        <w:r w:rsidR="00E350D8" w:rsidRPr="00B82629">
          <w:rPr>
            <w:rFonts w:cstheme="minorHAnsi"/>
            <w:color w:val="002E56"/>
            <w:sz w:val="16"/>
            <w:szCs w:val="16"/>
            <w:lang w:val="en-US"/>
          </w:rPr>
          <w:fldChar w:fldCharType="end"/>
        </w:r>
      </w:p>
      <w:p w14:paraId="4DEB1266" w14:textId="77777777" w:rsidR="00E350D8" w:rsidRPr="008D728A" w:rsidRDefault="00E350D8" w:rsidP="00E350D8">
        <w:pPr>
          <w:pStyle w:val="Footer"/>
          <w:rPr>
            <w:rFonts w:cstheme="minorHAnsi"/>
            <w:color w:val="002E56"/>
            <w:sz w:val="16"/>
            <w:szCs w:val="16"/>
            <w:lang w:val="en-US"/>
          </w:rPr>
        </w:pPr>
        <w:r w:rsidRPr="008D728A">
          <w:rPr>
            <w:rFonts w:cstheme="minorHAnsi"/>
            <w:color w:val="002E56"/>
            <w:sz w:val="16"/>
            <w:szCs w:val="16"/>
            <w:lang w:val="en-US"/>
          </w:rPr>
          <w:t xml:space="preserve">Visiting address: </w:t>
        </w:r>
        <w:proofErr w:type="spellStart"/>
        <w:r w:rsidRPr="008D728A">
          <w:rPr>
            <w:rFonts w:cstheme="minorHAnsi"/>
            <w:color w:val="002E56"/>
            <w:sz w:val="16"/>
            <w:szCs w:val="16"/>
            <w:lang w:val="en-US"/>
          </w:rPr>
          <w:t>Roderveldlaan</w:t>
        </w:r>
        <w:proofErr w:type="spellEnd"/>
        <w:r w:rsidRPr="008D728A">
          <w:rPr>
            <w:rFonts w:cstheme="minorHAnsi"/>
            <w:color w:val="002E56"/>
            <w:sz w:val="16"/>
            <w:szCs w:val="16"/>
            <w:lang w:val="en-US"/>
          </w:rPr>
          <w:t xml:space="preserve"> 5 – 2600 Berchem – </w:t>
        </w:r>
        <w:hyperlink r:id="rId1" w:history="1">
          <w:r w:rsidRPr="008D728A">
            <w:rPr>
              <w:rStyle w:val="Hyperlink"/>
              <w:rFonts w:cstheme="minorHAnsi"/>
              <w:color w:val="002E56"/>
              <w:sz w:val="16"/>
              <w:szCs w:val="16"/>
              <w:lang w:val="en-US"/>
            </w:rPr>
            <w:t>info@materinex.be</w:t>
          </w:r>
        </w:hyperlink>
        <w:r w:rsidRPr="008D728A">
          <w:rPr>
            <w:rFonts w:cstheme="minorHAnsi"/>
            <w:color w:val="002E56"/>
            <w:sz w:val="16"/>
            <w:szCs w:val="16"/>
            <w:lang w:val="en-US"/>
          </w:rPr>
          <w:t xml:space="preserve"> </w:t>
        </w:r>
      </w:p>
      <w:p w14:paraId="7EF7BDCA" w14:textId="76F26951" w:rsidR="007C228C" w:rsidRDefault="00000000">
        <w:pPr>
          <w:pStyle w:val="Footer"/>
          <w:jc w:val="right"/>
        </w:pPr>
      </w:p>
    </w:sdtContent>
  </w:sdt>
  <w:p w14:paraId="6EF4832E" w14:textId="77777777" w:rsidR="00CD6526" w:rsidRDefault="00CD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DA39" w14:textId="77777777" w:rsidR="006E3E34" w:rsidRDefault="006E3E34" w:rsidP="00E149F4">
      <w:pPr>
        <w:spacing w:after="0" w:line="240" w:lineRule="auto"/>
      </w:pPr>
      <w:r>
        <w:separator/>
      </w:r>
    </w:p>
    <w:p w14:paraId="46E1707B" w14:textId="77777777" w:rsidR="006E3E34" w:rsidRDefault="006E3E34"/>
    <w:p w14:paraId="51A50C3A" w14:textId="77777777" w:rsidR="006E3E34" w:rsidRDefault="006E3E34" w:rsidP="00ED09EE"/>
  </w:footnote>
  <w:footnote w:type="continuationSeparator" w:id="0">
    <w:p w14:paraId="10276555" w14:textId="77777777" w:rsidR="006E3E34" w:rsidRDefault="006E3E34" w:rsidP="00E149F4">
      <w:pPr>
        <w:spacing w:after="0" w:line="240" w:lineRule="auto"/>
      </w:pPr>
      <w:r>
        <w:continuationSeparator/>
      </w:r>
    </w:p>
    <w:p w14:paraId="52672B8B" w14:textId="77777777" w:rsidR="006E3E34" w:rsidRDefault="006E3E34"/>
    <w:p w14:paraId="5AFE6024" w14:textId="77777777" w:rsidR="006E3E34" w:rsidRDefault="006E3E34" w:rsidP="00ED09EE"/>
  </w:footnote>
  <w:footnote w:type="continuationNotice" w:id="1">
    <w:p w14:paraId="06CB95F5" w14:textId="77777777" w:rsidR="006E3E34" w:rsidRDefault="006E3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02AF" w14:textId="5714F832" w:rsidR="004E27E5" w:rsidRPr="009C32A1" w:rsidRDefault="004E27E5" w:rsidP="00606C8E">
    <w:pPr>
      <w:pStyle w:val="NoSpacing"/>
      <w:jc w:val="right"/>
    </w:pPr>
    <w:r>
      <w:tab/>
    </w:r>
    <w:r>
      <w:tab/>
      <w:t xml:space="preserve">       </w:t>
    </w:r>
    <w:r>
      <w:rPr>
        <w:noProof/>
      </w:rPr>
      <w:drawing>
        <wp:inline distT="0" distB="0" distL="0" distR="0" wp14:anchorId="7086D4C1" wp14:editId="7F9CE081">
          <wp:extent cx="1836000" cy="56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D709D9" w14:textId="77777777" w:rsidR="004E27E5" w:rsidRDefault="004E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8FC" w14:textId="27B153DA" w:rsidR="005832A6" w:rsidRPr="009C32A1" w:rsidRDefault="005832A6" w:rsidP="00606C8E">
    <w:pPr>
      <w:pStyle w:val="NoSpacing"/>
      <w:jc w:val="right"/>
    </w:pPr>
  </w:p>
  <w:p w14:paraId="5FBD572F" w14:textId="185E2EBD" w:rsidR="00F450CC" w:rsidRDefault="00810565" w:rsidP="00810565">
    <w:pPr>
      <w:pStyle w:val="Header"/>
    </w:pPr>
    <w:r>
      <w:rPr>
        <w:b/>
        <w:bCs/>
        <w:noProof/>
        <w:color w:val="0070C0"/>
      </w:rPr>
      <w:drawing>
        <wp:inline distT="0" distB="0" distL="0" distR="0" wp14:anchorId="306E41C0" wp14:editId="10DD334D">
          <wp:extent cx="1620000" cy="478800"/>
          <wp:effectExtent l="0" t="0" r="0" b="0"/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288">
      <w:rPr>
        <w:b/>
        <w:color w:val="006C95"/>
        <w:sz w:val="36"/>
        <w:szCs w:val="36"/>
        <w:lang w:val="en-GB"/>
      </w:rPr>
      <w:t>CIG Letter of Commitment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4B69" w14:textId="028297E5" w:rsidR="0004541C" w:rsidRDefault="0004541C" w:rsidP="0004541C">
    <w:pPr>
      <w:pStyle w:val="Header"/>
      <w:jc w:val="right"/>
    </w:pPr>
    <w:r>
      <w:rPr>
        <w:noProof/>
      </w:rPr>
      <w:drawing>
        <wp:inline distT="0" distB="0" distL="0" distR="0" wp14:anchorId="6709EB81" wp14:editId="029CA05E">
          <wp:extent cx="1836000" cy="56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4167D7"/>
    <w:multiLevelType w:val="hybridMultilevel"/>
    <w:tmpl w:val="DB3C2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86F6F"/>
    <w:multiLevelType w:val="hybridMultilevel"/>
    <w:tmpl w:val="E3B4F534"/>
    <w:lvl w:ilvl="0" w:tplc="03226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F1A70"/>
    <w:multiLevelType w:val="hybridMultilevel"/>
    <w:tmpl w:val="F98CFA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073C"/>
    <w:multiLevelType w:val="hybridMultilevel"/>
    <w:tmpl w:val="11041B9E"/>
    <w:lvl w:ilvl="0" w:tplc="9DE84C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55AE8"/>
    <w:multiLevelType w:val="hybridMultilevel"/>
    <w:tmpl w:val="9DD68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35EE0"/>
    <w:multiLevelType w:val="hybridMultilevel"/>
    <w:tmpl w:val="DF1A7690"/>
    <w:lvl w:ilvl="0" w:tplc="85408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F58E3"/>
    <w:multiLevelType w:val="hybridMultilevel"/>
    <w:tmpl w:val="9AA898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D44C5"/>
    <w:multiLevelType w:val="hybridMultilevel"/>
    <w:tmpl w:val="E4C4B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F4DA3"/>
    <w:multiLevelType w:val="hybridMultilevel"/>
    <w:tmpl w:val="F0825A24"/>
    <w:lvl w:ilvl="0" w:tplc="0E844B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17AB"/>
    <w:multiLevelType w:val="hybridMultilevel"/>
    <w:tmpl w:val="728E3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A58F0"/>
    <w:multiLevelType w:val="hybridMultilevel"/>
    <w:tmpl w:val="923C7DC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7425"/>
    <w:multiLevelType w:val="hybridMultilevel"/>
    <w:tmpl w:val="F9C80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1C8"/>
    <w:multiLevelType w:val="hybridMultilevel"/>
    <w:tmpl w:val="1C2E7A18"/>
    <w:lvl w:ilvl="0" w:tplc="C5700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F0325"/>
    <w:multiLevelType w:val="hybridMultilevel"/>
    <w:tmpl w:val="ACA011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52E44"/>
    <w:multiLevelType w:val="hybridMultilevel"/>
    <w:tmpl w:val="3212343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F12C04"/>
    <w:multiLevelType w:val="hybridMultilevel"/>
    <w:tmpl w:val="842E418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B57FC"/>
    <w:multiLevelType w:val="hybridMultilevel"/>
    <w:tmpl w:val="71A08A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C4224"/>
    <w:multiLevelType w:val="hybridMultilevel"/>
    <w:tmpl w:val="495A9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5363"/>
    <w:multiLevelType w:val="hybridMultilevel"/>
    <w:tmpl w:val="80188EDE"/>
    <w:lvl w:ilvl="0" w:tplc="C5700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B7F0E"/>
    <w:multiLevelType w:val="hybridMultilevel"/>
    <w:tmpl w:val="818096C4"/>
    <w:lvl w:ilvl="0" w:tplc="9F8A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01B40"/>
    <w:multiLevelType w:val="hybridMultilevel"/>
    <w:tmpl w:val="2536CF5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091919"/>
    <w:multiLevelType w:val="hybridMultilevel"/>
    <w:tmpl w:val="2482E40A"/>
    <w:lvl w:ilvl="0" w:tplc="85408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BCB"/>
    <w:multiLevelType w:val="hybridMultilevel"/>
    <w:tmpl w:val="7F6E0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293E"/>
    <w:multiLevelType w:val="hybridMultilevel"/>
    <w:tmpl w:val="B9047D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F2E48"/>
    <w:multiLevelType w:val="hybridMultilevel"/>
    <w:tmpl w:val="8A709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87AAC"/>
    <w:multiLevelType w:val="hybridMultilevel"/>
    <w:tmpl w:val="993AD9E6"/>
    <w:lvl w:ilvl="0" w:tplc="85408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C7A4D"/>
    <w:multiLevelType w:val="hybridMultilevel"/>
    <w:tmpl w:val="47225B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D573B"/>
    <w:multiLevelType w:val="hybridMultilevel"/>
    <w:tmpl w:val="D7B01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859B6"/>
    <w:multiLevelType w:val="hybridMultilevel"/>
    <w:tmpl w:val="DDD6EFAC"/>
    <w:lvl w:ilvl="0" w:tplc="DC1A6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5E00"/>
    <w:multiLevelType w:val="hybridMultilevel"/>
    <w:tmpl w:val="FC74AE2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5E5929"/>
    <w:multiLevelType w:val="hybridMultilevel"/>
    <w:tmpl w:val="D18A2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A627D"/>
    <w:multiLevelType w:val="hybridMultilevel"/>
    <w:tmpl w:val="5B4E4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826359">
    <w:abstractNumId w:val="13"/>
  </w:num>
  <w:num w:numId="2" w16cid:durableId="468135205">
    <w:abstractNumId w:val="36"/>
  </w:num>
  <w:num w:numId="3" w16cid:durableId="538512724">
    <w:abstractNumId w:val="29"/>
  </w:num>
  <w:num w:numId="4" w16cid:durableId="2119713359">
    <w:abstractNumId w:val="22"/>
  </w:num>
  <w:num w:numId="5" w16cid:durableId="2120952940">
    <w:abstractNumId w:val="8"/>
  </w:num>
  <w:num w:numId="6" w16cid:durableId="264966147">
    <w:abstractNumId w:val="32"/>
  </w:num>
  <w:num w:numId="7" w16cid:durableId="1622034626">
    <w:abstractNumId w:val="20"/>
  </w:num>
  <w:num w:numId="8" w16cid:durableId="1081753403">
    <w:abstractNumId w:val="9"/>
  </w:num>
  <w:num w:numId="9" w16cid:durableId="1388140471">
    <w:abstractNumId w:val="0"/>
  </w:num>
  <w:num w:numId="10" w16cid:durableId="1127972152">
    <w:abstractNumId w:val="1"/>
  </w:num>
  <w:num w:numId="11" w16cid:durableId="1464536832">
    <w:abstractNumId w:val="2"/>
  </w:num>
  <w:num w:numId="12" w16cid:durableId="528758851">
    <w:abstractNumId w:val="3"/>
  </w:num>
  <w:num w:numId="13" w16cid:durableId="1508473074">
    <w:abstractNumId w:val="4"/>
  </w:num>
  <w:num w:numId="14" w16cid:durableId="1183207427">
    <w:abstractNumId w:val="35"/>
  </w:num>
  <w:num w:numId="15" w16cid:durableId="235433387">
    <w:abstractNumId w:val="25"/>
  </w:num>
  <w:num w:numId="16" w16cid:durableId="826827249">
    <w:abstractNumId w:val="12"/>
  </w:num>
  <w:num w:numId="17" w16cid:durableId="402260145">
    <w:abstractNumId w:val="19"/>
  </w:num>
  <w:num w:numId="18" w16cid:durableId="841820631">
    <w:abstractNumId w:val="14"/>
  </w:num>
  <w:num w:numId="19" w16cid:durableId="1334913030">
    <w:abstractNumId w:val="34"/>
  </w:num>
  <w:num w:numId="20" w16cid:durableId="1250700923">
    <w:abstractNumId w:val="16"/>
  </w:num>
  <w:num w:numId="21" w16cid:durableId="1111128399">
    <w:abstractNumId w:val="11"/>
  </w:num>
  <w:num w:numId="22" w16cid:durableId="198250930">
    <w:abstractNumId w:val="28"/>
  </w:num>
  <w:num w:numId="23" w16cid:durableId="357002538">
    <w:abstractNumId w:val="21"/>
  </w:num>
  <w:num w:numId="24" w16cid:durableId="1290741083">
    <w:abstractNumId w:val="31"/>
  </w:num>
  <w:num w:numId="25" w16cid:durableId="1440031768">
    <w:abstractNumId w:val="6"/>
  </w:num>
  <w:num w:numId="26" w16cid:durableId="168524385">
    <w:abstractNumId w:val="18"/>
  </w:num>
  <w:num w:numId="27" w16cid:durableId="1202010699">
    <w:abstractNumId w:val="27"/>
  </w:num>
  <w:num w:numId="28" w16cid:durableId="926886486">
    <w:abstractNumId w:val="5"/>
  </w:num>
  <w:num w:numId="29" w16cid:durableId="551815298">
    <w:abstractNumId w:val="15"/>
  </w:num>
  <w:num w:numId="30" w16cid:durableId="861355757">
    <w:abstractNumId w:val="7"/>
  </w:num>
  <w:num w:numId="31" w16cid:durableId="349720809">
    <w:abstractNumId w:val="24"/>
  </w:num>
  <w:num w:numId="32" w16cid:durableId="1660190138">
    <w:abstractNumId w:val="17"/>
  </w:num>
  <w:num w:numId="33" w16cid:durableId="1707832560">
    <w:abstractNumId w:val="33"/>
  </w:num>
  <w:num w:numId="34" w16cid:durableId="2082019397">
    <w:abstractNumId w:val="23"/>
  </w:num>
  <w:num w:numId="35" w16cid:durableId="1616012249">
    <w:abstractNumId w:val="30"/>
  </w:num>
  <w:num w:numId="36" w16cid:durableId="1286886218">
    <w:abstractNumId w:val="10"/>
  </w:num>
  <w:num w:numId="37" w16cid:durableId="90904512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 Van Ginneken">
    <w15:presenceInfo w15:providerId="None" w15:userId="Luc Van Ginne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95"/>
    <w:rsid w:val="0000386F"/>
    <w:rsid w:val="00003971"/>
    <w:rsid w:val="000048EE"/>
    <w:rsid w:val="00006FAD"/>
    <w:rsid w:val="0001249E"/>
    <w:rsid w:val="00012CC1"/>
    <w:rsid w:val="00017AC9"/>
    <w:rsid w:val="000223CC"/>
    <w:rsid w:val="0002722D"/>
    <w:rsid w:val="00030D9B"/>
    <w:rsid w:val="0003299B"/>
    <w:rsid w:val="00034649"/>
    <w:rsid w:val="000352A4"/>
    <w:rsid w:val="00035B82"/>
    <w:rsid w:val="00036B96"/>
    <w:rsid w:val="00036DB9"/>
    <w:rsid w:val="0004541C"/>
    <w:rsid w:val="00045B9A"/>
    <w:rsid w:val="00051D07"/>
    <w:rsid w:val="00051E59"/>
    <w:rsid w:val="00052C58"/>
    <w:rsid w:val="00054210"/>
    <w:rsid w:val="00056A63"/>
    <w:rsid w:val="00056E70"/>
    <w:rsid w:val="000607CA"/>
    <w:rsid w:val="00060A94"/>
    <w:rsid w:val="000611D8"/>
    <w:rsid w:val="000650B6"/>
    <w:rsid w:val="00065851"/>
    <w:rsid w:val="000667E7"/>
    <w:rsid w:val="0006745B"/>
    <w:rsid w:val="00070B3E"/>
    <w:rsid w:val="00074619"/>
    <w:rsid w:val="00076992"/>
    <w:rsid w:val="00077427"/>
    <w:rsid w:val="0008065E"/>
    <w:rsid w:val="00081688"/>
    <w:rsid w:val="000840C7"/>
    <w:rsid w:val="000857CB"/>
    <w:rsid w:val="0008762B"/>
    <w:rsid w:val="000A1BF4"/>
    <w:rsid w:val="000A26BF"/>
    <w:rsid w:val="000A2D76"/>
    <w:rsid w:val="000A3D7D"/>
    <w:rsid w:val="000A658C"/>
    <w:rsid w:val="000A69BE"/>
    <w:rsid w:val="000B2373"/>
    <w:rsid w:val="000B3F2D"/>
    <w:rsid w:val="000B42B8"/>
    <w:rsid w:val="000B4622"/>
    <w:rsid w:val="000B48CA"/>
    <w:rsid w:val="000C1125"/>
    <w:rsid w:val="000C69C7"/>
    <w:rsid w:val="000C7151"/>
    <w:rsid w:val="000D35E2"/>
    <w:rsid w:val="000D3E6D"/>
    <w:rsid w:val="000D49A5"/>
    <w:rsid w:val="000D574C"/>
    <w:rsid w:val="000D5754"/>
    <w:rsid w:val="000D79BA"/>
    <w:rsid w:val="000D7CC9"/>
    <w:rsid w:val="000E0AC2"/>
    <w:rsid w:val="000E1CBF"/>
    <w:rsid w:val="000E2D87"/>
    <w:rsid w:val="000E366F"/>
    <w:rsid w:val="000E3B80"/>
    <w:rsid w:val="000F27E3"/>
    <w:rsid w:val="000F3617"/>
    <w:rsid w:val="000F4ADD"/>
    <w:rsid w:val="000F7F70"/>
    <w:rsid w:val="00103FAB"/>
    <w:rsid w:val="0011014E"/>
    <w:rsid w:val="00110962"/>
    <w:rsid w:val="00110B31"/>
    <w:rsid w:val="00117F15"/>
    <w:rsid w:val="00123376"/>
    <w:rsid w:val="001247E6"/>
    <w:rsid w:val="00126D6E"/>
    <w:rsid w:val="001274D5"/>
    <w:rsid w:val="00131664"/>
    <w:rsid w:val="00132B00"/>
    <w:rsid w:val="00132FE7"/>
    <w:rsid w:val="0013377A"/>
    <w:rsid w:val="001341AD"/>
    <w:rsid w:val="001347EF"/>
    <w:rsid w:val="00140630"/>
    <w:rsid w:val="0014135C"/>
    <w:rsid w:val="00141D78"/>
    <w:rsid w:val="00142B3A"/>
    <w:rsid w:val="0014579E"/>
    <w:rsid w:val="00146A84"/>
    <w:rsid w:val="0014721A"/>
    <w:rsid w:val="00147388"/>
    <w:rsid w:val="00150051"/>
    <w:rsid w:val="00152BFF"/>
    <w:rsid w:val="00154958"/>
    <w:rsid w:val="001556E2"/>
    <w:rsid w:val="00156091"/>
    <w:rsid w:val="00156D12"/>
    <w:rsid w:val="00157379"/>
    <w:rsid w:val="00162245"/>
    <w:rsid w:val="001637D1"/>
    <w:rsid w:val="00167B2A"/>
    <w:rsid w:val="00167B3B"/>
    <w:rsid w:val="001715B8"/>
    <w:rsid w:val="001719E2"/>
    <w:rsid w:val="00176BEC"/>
    <w:rsid w:val="00182794"/>
    <w:rsid w:val="00182D91"/>
    <w:rsid w:val="00185D82"/>
    <w:rsid w:val="001906F2"/>
    <w:rsid w:val="00193816"/>
    <w:rsid w:val="00194A56"/>
    <w:rsid w:val="00195FD6"/>
    <w:rsid w:val="00196A4A"/>
    <w:rsid w:val="00196AF9"/>
    <w:rsid w:val="001975D8"/>
    <w:rsid w:val="001A1230"/>
    <w:rsid w:val="001A1D42"/>
    <w:rsid w:val="001A2DB0"/>
    <w:rsid w:val="001A3DB4"/>
    <w:rsid w:val="001A5876"/>
    <w:rsid w:val="001B15F1"/>
    <w:rsid w:val="001B71F6"/>
    <w:rsid w:val="001B76B9"/>
    <w:rsid w:val="001C0948"/>
    <w:rsid w:val="001C1585"/>
    <w:rsid w:val="001C1654"/>
    <w:rsid w:val="001C1AE9"/>
    <w:rsid w:val="001C2B32"/>
    <w:rsid w:val="001C3594"/>
    <w:rsid w:val="001C3914"/>
    <w:rsid w:val="001C7AD1"/>
    <w:rsid w:val="001D2013"/>
    <w:rsid w:val="001D2EC5"/>
    <w:rsid w:val="001E27FD"/>
    <w:rsid w:val="001E3AB1"/>
    <w:rsid w:val="001E4D5F"/>
    <w:rsid w:val="001E6E7C"/>
    <w:rsid w:val="001E7380"/>
    <w:rsid w:val="001F03DF"/>
    <w:rsid w:val="001F3027"/>
    <w:rsid w:val="001F4532"/>
    <w:rsid w:val="001F4B72"/>
    <w:rsid w:val="00201FCE"/>
    <w:rsid w:val="002022EA"/>
    <w:rsid w:val="00202A91"/>
    <w:rsid w:val="0020317A"/>
    <w:rsid w:val="00203495"/>
    <w:rsid w:val="002057EF"/>
    <w:rsid w:val="002068BF"/>
    <w:rsid w:val="002069A5"/>
    <w:rsid w:val="00210597"/>
    <w:rsid w:val="0021271C"/>
    <w:rsid w:val="00212913"/>
    <w:rsid w:val="002145FD"/>
    <w:rsid w:val="002152BF"/>
    <w:rsid w:val="00216DBE"/>
    <w:rsid w:val="00217A61"/>
    <w:rsid w:val="00220DFF"/>
    <w:rsid w:val="00224844"/>
    <w:rsid w:val="002256DF"/>
    <w:rsid w:val="00227386"/>
    <w:rsid w:val="00227ED8"/>
    <w:rsid w:val="002301FF"/>
    <w:rsid w:val="002348DA"/>
    <w:rsid w:val="002350A7"/>
    <w:rsid w:val="002363B5"/>
    <w:rsid w:val="00236790"/>
    <w:rsid w:val="002377BC"/>
    <w:rsid w:val="00237ED9"/>
    <w:rsid w:val="002402A8"/>
    <w:rsid w:val="00242488"/>
    <w:rsid w:val="002446E8"/>
    <w:rsid w:val="00245046"/>
    <w:rsid w:val="00246B89"/>
    <w:rsid w:val="00246BE0"/>
    <w:rsid w:val="00247252"/>
    <w:rsid w:val="00250582"/>
    <w:rsid w:val="002524EF"/>
    <w:rsid w:val="00261E36"/>
    <w:rsid w:val="00262A24"/>
    <w:rsid w:val="00263EF6"/>
    <w:rsid w:val="0026493F"/>
    <w:rsid w:val="00265EF7"/>
    <w:rsid w:val="00267FEC"/>
    <w:rsid w:val="00271CD1"/>
    <w:rsid w:val="002722A6"/>
    <w:rsid w:val="00274821"/>
    <w:rsid w:val="00274C77"/>
    <w:rsid w:val="002770DB"/>
    <w:rsid w:val="002825FC"/>
    <w:rsid w:val="00284520"/>
    <w:rsid w:val="00287622"/>
    <w:rsid w:val="002917C9"/>
    <w:rsid w:val="00293AFF"/>
    <w:rsid w:val="00296710"/>
    <w:rsid w:val="002A007A"/>
    <w:rsid w:val="002A2AB8"/>
    <w:rsid w:val="002A3E36"/>
    <w:rsid w:val="002A420C"/>
    <w:rsid w:val="002A4B71"/>
    <w:rsid w:val="002A7790"/>
    <w:rsid w:val="002B08ED"/>
    <w:rsid w:val="002B11DB"/>
    <w:rsid w:val="002B2EC7"/>
    <w:rsid w:val="002B4675"/>
    <w:rsid w:val="002B7DFA"/>
    <w:rsid w:val="002C10B7"/>
    <w:rsid w:val="002C16A8"/>
    <w:rsid w:val="002C1DFF"/>
    <w:rsid w:val="002C3FE3"/>
    <w:rsid w:val="002C47EC"/>
    <w:rsid w:val="002C5D40"/>
    <w:rsid w:val="002C6C47"/>
    <w:rsid w:val="002D55B1"/>
    <w:rsid w:val="002D74F9"/>
    <w:rsid w:val="002D7E29"/>
    <w:rsid w:val="002D7E90"/>
    <w:rsid w:val="002E0AC3"/>
    <w:rsid w:val="002E114B"/>
    <w:rsid w:val="002E1736"/>
    <w:rsid w:val="002E4D99"/>
    <w:rsid w:val="002F03F8"/>
    <w:rsid w:val="002F598D"/>
    <w:rsid w:val="002F6288"/>
    <w:rsid w:val="002F7026"/>
    <w:rsid w:val="00301E5B"/>
    <w:rsid w:val="00302DF3"/>
    <w:rsid w:val="003032B5"/>
    <w:rsid w:val="00307365"/>
    <w:rsid w:val="003102B1"/>
    <w:rsid w:val="00314B46"/>
    <w:rsid w:val="00321BA9"/>
    <w:rsid w:val="00322759"/>
    <w:rsid w:val="00323C2B"/>
    <w:rsid w:val="003309BA"/>
    <w:rsid w:val="00330D49"/>
    <w:rsid w:val="00334DEA"/>
    <w:rsid w:val="003359B0"/>
    <w:rsid w:val="00337582"/>
    <w:rsid w:val="003405D5"/>
    <w:rsid w:val="00341531"/>
    <w:rsid w:val="00341AFB"/>
    <w:rsid w:val="00342C60"/>
    <w:rsid w:val="00343808"/>
    <w:rsid w:val="0034427D"/>
    <w:rsid w:val="00344403"/>
    <w:rsid w:val="00346BFA"/>
    <w:rsid w:val="00347671"/>
    <w:rsid w:val="00352268"/>
    <w:rsid w:val="0035506B"/>
    <w:rsid w:val="003568CB"/>
    <w:rsid w:val="00363F16"/>
    <w:rsid w:val="00371E0D"/>
    <w:rsid w:val="00382CCD"/>
    <w:rsid w:val="00391630"/>
    <w:rsid w:val="00391E20"/>
    <w:rsid w:val="00393F92"/>
    <w:rsid w:val="0039434D"/>
    <w:rsid w:val="003953BD"/>
    <w:rsid w:val="00396C7A"/>
    <w:rsid w:val="003978FB"/>
    <w:rsid w:val="003A2107"/>
    <w:rsid w:val="003A42F1"/>
    <w:rsid w:val="003B258E"/>
    <w:rsid w:val="003B28CA"/>
    <w:rsid w:val="003B2B95"/>
    <w:rsid w:val="003B2D16"/>
    <w:rsid w:val="003B3BF0"/>
    <w:rsid w:val="003B4B67"/>
    <w:rsid w:val="003B66E4"/>
    <w:rsid w:val="003C2116"/>
    <w:rsid w:val="003C6D47"/>
    <w:rsid w:val="003C6E8E"/>
    <w:rsid w:val="003C77BD"/>
    <w:rsid w:val="003D042C"/>
    <w:rsid w:val="003D0847"/>
    <w:rsid w:val="003D15C1"/>
    <w:rsid w:val="003D1B88"/>
    <w:rsid w:val="003D2470"/>
    <w:rsid w:val="003D33E2"/>
    <w:rsid w:val="003D4400"/>
    <w:rsid w:val="003D62F6"/>
    <w:rsid w:val="003E06F2"/>
    <w:rsid w:val="003E5A36"/>
    <w:rsid w:val="003E5E30"/>
    <w:rsid w:val="003F1338"/>
    <w:rsid w:val="003F55F8"/>
    <w:rsid w:val="00400180"/>
    <w:rsid w:val="004015A9"/>
    <w:rsid w:val="00402D76"/>
    <w:rsid w:val="0040470A"/>
    <w:rsid w:val="00407866"/>
    <w:rsid w:val="00414B93"/>
    <w:rsid w:val="004161F5"/>
    <w:rsid w:val="004177A7"/>
    <w:rsid w:val="004179F5"/>
    <w:rsid w:val="00427AAE"/>
    <w:rsid w:val="00431BC6"/>
    <w:rsid w:val="00435409"/>
    <w:rsid w:val="00435AA2"/>
    <w:rsid w:val="004422B1"/>
    <w:rsid w:val="00445A1E"/>
    <w:rsid w:val="00447315"/>
    <w:rsid w:val="00453764"/>
    <w:rsid w:val="004564F1"/>
    <w:rsid w:val="004566F2"/>
    <w:rsid w:val="00457857"/>
    <w:rsid w:val="00461F97"/>
    <w:rsid w:val="00463C32"/>
    <w:rsid w:val="00466FC3"/>
    <w:rsid w:val="00467A8D"/>
    <w:rsid w:val="00470064"/>
    <w:rsid w:val="00471424"/>
    <w:rsid w:val="00471A43"/>
    <w:rsid w:val="00471C09"/>
    <w:rsid w:val="00472627"/>
    <w:rsid w:val="00472D43"/>
    <w:rsid w:val="00475217"/>
    <w:rsid w:val="00475B54"/>
    <w:rsid w:val="00476633"/>
    <w:rsid w:val="00476752"/>
    <w:rsid w:val="00483287"/>
    <w:rsid w:val="004917A5"/>
    <w:rsid w:val="004A1CD6"/>
    <w:rsid w:val="004A34C1"/>
    <w:rsid w:val="004A3C2E"/>
    <w:rsid w:val="004A7F0F"/>
    <w:rsid w:val="004B0108"/>
    <w:rsid w:val="004B207F"/>
    <w:rsid w:val="004B53D1"/>
    <w:rsid w:val="004B7144"/>
    <w:rsid w:val="004C0DAE"/>
    <w:rsid w:val="004C2121"/>
    <w:rsid w:val="004C3130"/>
    <w:rsid w:val="004C45A2"/>
    <w:rsid w:val="004C6582"/>
    <w:rsid w:val="004D01AC"/>
    <w:rsid w:val="004D5506"/>
    <w:rsid w:val="004D7C34"/>
    <w:rsid w:val="004E1826"/>
    <w:rsid w:val="004E27E5"/>
    <w:rsid w:val="004F0061"/>
    <w:rsid w:val="004F0C7E"/>
    <w:rsid w:val="004F2F7A"/>
    <w:rsid w:val="00500509"/>
    <w:rsid w:val="0050197E"/>
    <w:rsid w:val="005033CB"/>
    <w:rsid w:val="005034EA"/>
    <w:rsid w:val="00506F68"/>
    <w:rsid w:val="00510568"/>
    <w:rsid w:val="00510F71"/>
    <w:rsid w:val="00510FB7"/>
    <w:rsid w:val="00511FF9"/>
    <w:rsid w:val="0052251F"/>
    <w:rsid w:val="005238BF"/>
    <w:rsid w:val="00524AB0"/>
    <w:rsid w:val="005274FA"/>
    <w:rsid w:val="00532E6B"/>
    <w:rsid w:val="00533A5A"/>
    <w:rsid w:val="005410D4"/>
    <w:rsid w:val="00541642"/>
    <w:rsid w:val="00545197"/>
    <w:rsid w:val="00546A8C"/>
    <w:rsid w:val="00550746"/>
    <w:rsid w:val="00552D23"/>
    <w:rsid w:val="00560261"/>
    <w:rsid w:val="00565C53"/>
    <w:rsid w:val="005712B8"/>
    <w:rsid w:val="00571705"/>
    <w:rsid w:val="005727B3"/>
    <w:rsid w:val="00573A94"/>
    <w:rsid w:val="005742AB"/>
    <w:rsid w:val="00574E3D"/>
    <w:rsid w:val="005766B8"/>
    <w:rsid w:val="0058070E"/>
    <w:rsid w:val="005814A2"/>
    <w:rsid w:val="005832A6"/>
    <w:rsid w:val="0058368C"/>
    <w:rsid w:val="00584474"/>
    <w:rsid w:val="00584D8F"/>
    <w:rsid w:val="00587BDD"/>
    <w:rsid w:val="00587DAA"/>
    <w:rsid w:val="00590889"/>
    <w:rsid w:val="00591B18"/>
    <w:rsid w:val="005962B5"/>
    <w:rsid w:val="00597816"/>
    <w:rsid w:val="005A03AF"/>
    <w:rsid w:val="005A2920"/>
    <w:rsid w:val="005A4799"/>
    <w:rsid w:val="005A7C67"/>
    <w:rsid w:val="005B0936"/>
    <w:rsid w:val="005B0EC6"/>
    <w:rsid w:val="005B1930"/>
    <w:rsid w:val="005B38DE"/>
    <w:rsid w:val="005B3FFF"/>
    <w:rsid w:val="005B58D0"/>
    <w:rsid w:val="005C2565"/>
    <w:rsid w:val="005D28A0"/>
    <w:rsid w:val="005D3519"/>
    <w:rsid w:val="005D368C"/>
    <w:rsid w:val="005D379E"/>
    <w:rsid w:val="005D4967"/>
    <w:rsid w:val="005D4A17"/>
    <w:rsid w:val="005D528F"/>
    <w:rsid w:val="005D73D6"/>
    <w:rsid w:val="005D7A6E"/>
    <w:rsid w:val="005E4F54"/>
    <w:rsid w:val="005E4FDD"/>
    <w:rsid w:val="005E54AB"/>
    <w:rsid w:val="005E5A6E"/>
    <w:rsid w:val="005F15C2"/>
    <w:rsid w:val="005F2D83"/>
    <w:rsid w:val="005F541A"/>
    <w:rsid w:val="005F6936"/>
    <w:rsid w:val="005F74AD"/>
    <w:rsid w:val="00602E6E"/>
    <w:rsid w:val="00603B77"/>
    <w:rsid w:val="00606C8E"/>
    <w:rsid w:val="00611A22"/>
    <w:rsid w:val="00612D5B"/>
    <w:rsid w:val="006132BE"/>
    <w:rsid w:val="00614001"/>
    <w:rsid w:val="00616C35"/>
    <w:rsid w:val="00620268"/>
    <w:rsid w:val="006218C1"/>
    <w:rsid w:val="00622F0C"/>
    <w:rsid w:val="006231DE"/>
    <w:rsid w:val="00624F56"/>
    <w:rsid w:val="00632E9F"/>
    <w:rsid w:val="00633E00"/>
    <w:rsid w:val="006341BC"/>
    <w:rsid w:val="006375FB"/>
    <w:rsid w:val="006378C4"/>
    <w:rsid w:val="00643205"/>
    <w:rsid w:val="0064457C"/>
    <w:rsid w:val="006449B7"/>
    <w:rsid w:val="00646428"/>
    <w:rsid w:val="00651513"/>
    <w:rsid w:val="0065190D"/>
    <w:rsid w:val="00651A1A"/>
    <w:rsid w:val="00652BC6"/>
    <w:rsid w:val="00652C27"/>
    <w:rsid w:val="006533A1"/>
    <w:rsid w:val="0065608B"/>
    <w:rsid w:val="006566F2"/>
    <w:rsid w:val="0066005A"/>
    <w:rsid w:val="006615FA"/>
    <w:rsid w:val="006643C8"/>
    <w:rsid w:val="00666DF8"/>
    <w:rsid w:val="00667C31"/>
    <w:rsid w:val="006736AC"/>
    <w:rsid w:val="006759E1"/>
    <w:rsid w:val="00677930"/>
    <w:rsid w:val="00680F13"/>
    <w:rsid w:val="00682032"/>
    <w:rsid w:val="00682A7E"/>
    <w:rsid w:val="00686AC8"/>
    <w:rsid w:val="00686BC4"/>
    <w:rsid w:val="00686CD5"/>
    <w:rsid w:val="00687395"/>
    <w:rsid w:val="0069077C"/>
    <w:rsid w:val="00691697"/>
    <w:rsid w:val="00694A38"/>
    <w:rsid w:val="0069512B"/>
    <w:rsid w:val="006960A0"/>
    <w:rsid w:val="006972E7"/>
    <w:rsid w:val="00697E92"/>
    <w:rsid w:val="006A05C7"/>
    <w:rsid w:val="006A488D"/>
    <w:rsid w:val="006A7442"/>
    <w:rsid w:val="006B48EC"/>
    <w:rsid w:val="006B5F9F"/>
    <w:rsid w:val="006B60D7"/>
    <w:rsid w:val="006C045E"/>
    <w:rsid w:val="006C2D03"/>
    <w:rsid w:val="006C3C15"/>
    <w:rsid w:val="006C5026"/>
    <w:rsid w:val="006D0071"/>
    <w:rsid w:val="006D069A"/>
    <w:rsid w:val="006D1E64"/>
    <w:rsid w:val="006D217E"/>
    <w:rsid w:val="006D3BF2"/>
    <w:rsid w:val="006D454A"/>
    <w:rsid w:val="006D4768"/>
    <w:rsid w:val="006D49C7"/>
    <w:rsid w:val="006E3E34"/>
    <w:rsid w:val="006E4249"/>
    <w:rsid w:val="006E4417"/>
    <w:rsid w:val="006E5594"/>
    <w:rsid w:val="006F1602"/>
    <w:rsid w:val="006F4BDC"/>
    <w:rsid w:val="006F4FFC"/>
    <w:rsid w:val="00701B5F"/>
    <w:rsid w:val="0070334A"/>
    <w:rsid w:val="0070495C"/>
    <w:rsid w:val="007072C7"/>
    <w:rsid w:val="00710C43"/>
    <w:rsid w:val="0071415C"/>
    <w:rsid w:val="00722287"/>
    <w:rsid w:val="00732B39"/>
    <w:rsid w:val="00734B38"/>
    <w:rsid w:val="00735554"/>
    <w:rsid w:val="007401B2"/>
    <w:rsid w:val="00740A19"/>
    <w:rsid w:val="00741FE4"/>
    <w:rsid w:val="0074254E"/>
    <w:rsid w:val="0074321C"/>
    <w:rsid w:val="00745DF1"/>
    <w:rsid w:val="00750C5E"/>
    <w:rsid w:val="00751824"/>
    <w:rsid w:val="00755989"/>
    <w:rsid w:val="007579EA"/>
    <w:rsid w:val="00761252"/>
    <w:rsid w:val="00773966"/>
    <w:rsid w:val="007775EB"/>
    <w:rsid w:val="00780FF1"/>
    <w:rsid w:val="00782F2E"/>
    <w:rsid w:val="00783C63"/>
    <w:rsid w:val="00784205"/>
    <w:rsid w:val="0078465C"/>
    <w:rsid w:val="00785F5E"/>
    <w:rsid w:val="00786987"/>
    <w:rsid w:val="00787358"/>
    <w:rsid w:val="007913ED"/>
    <w:rsid w:val="00793CF3"/>
    <w:rsid w:val="007A08FA"/>
    <w:rsid w:val="007A17B6"/>
    <w:rsid w:val="007A4325"/>
    <w:rsid w:val="007A47C0"/>
    <w:rsid w:val="007A7C5C"/>
    <w:rsid w:val="007B162D"/>
    <w:rsid w:val="007B35CF"/>
    <w:rsid w:val="007C228C"/>
    <w:rsid w:val="007C399D"/>
    <w:rsid w:val="007C466D"/>
    <w:rsid w:val="007D2E20"/>
    <w:rsid w:val="007D65F8"/>
    <w:rsid w:val="007D6DC5"/>
    <w:rsid w:val="007D7000"/>
    <w:rsid w:val="007E18FD"/>
    <w:rsid w:val="007E2D00"/>
    <w:rsid w:val="007E3194"/>
    <w:rsid w:val="007E3757"/>
    <w:rsid w:val="007F3761"/>
    <w:rsid w:val="007F3D22"/>
    <w:rsid w:val="007F48E4"/>
    <w:rsid w:val="007F5214"/>
    <w:rsid w:val="007F6E9C"/>
    <w:rsid w:val="007F769F"/>
    <w:rsid w:val="007F76D8"/>
    <w:rsid w:val="0080043F"/>
    <w:rsid w:val="0080479C"/>
    <w:rsid w:val="00804F9E"/>
    <w:rsid w:val="00805AC4"/>
    <w:rsid w:val="00805C71"/>
    <w:rsid w:val="008062A2"/>
    <w:rsid w:val="00806ACE"/>
    <w:rsid w:val="00810565"/>
    <w:rsid w:val="0081165B"/>
    <w:rsid w:val="0081299A"/>
    <w:rsid w:val="008157B3"/>
    <w:rsid w:val="00821C42"/>
    <w:rsid w:val="008232EB"/>
    <w:rsid w:val="00825069"/>
    <w:rsid w:val="00825661"/>
    <w:rsid w:val="008258ED"/>
    <w:rsid w:val="00830971"/>
    <w:rsid w:val="008335AA"/>
    <w:rsid w:val="008345D3"/>
    <w:rsid w:val="00834D29"/>
    <w:rsid w:val="00840C15"/>
    <w:rsid w:val="008447E7"/>
    <w:rsid w:val="00844ABA"/>
    <w:rsid w:val="00844BD8"/>
    <w:rsid w:val="00851B77"/>
    <w:rsid w:val="00852EFB"/>
    <w:rsid w:val="00853556"/>
    <w:rsid w:val="00853674"/>
    <w:rsid w:val="0085397F"/>
    <w:rsid w:val="00854775"/>
    <w:rsid w:val="00855843"/>
    <w:rsid w:val="008575E4"/>
    <w:rsid w:val="0086395B"/>
    <w:rsid w:val="008639F2"/>
    <w:rsid w:val="00863B80"/>
    <w:rsid w:val="00864AAA"/>
    <w:rsid w:val="00875283"/>
    <w:rsid w:val="008756D6"/>
    <w:rsid w:val="0087696D"/>
    <w:rsid w:val="00885B0B"/>
    <w:rsid w:val="00886DE6"/>
    <w:rsid w:val="008949E4"/>
    <w:rsid w:val="00895410"/>
    <w:rsid w:val="008A3117"/>
    <w:rsid w:val="008A4221"/>
    <w:rsid w:val="008A5F2A"/>
    <w:rsid w:val="008B0860"/>
    <w:rsid w:val="008B292A"/>
    <w:rsid w:val="008B414F"/>
    <w:rsid w:val="008B43DB"/>
    <w:rsid w:val="008B6922"/>
    <w:rsid w:val="008B7339"/>
    <w:rsid w:val="008B7624"/>
    <w:rsid w:val="008C6CD8"/>
    <w:rsid w:val="008D16A5"/>
    <w:rsid w:val="008D337C"/>
    <w:rsid w:val="008D4C2D"/>
    <w:rsid w:val="008D60CD"/>
    <w:rsid w:val="008D6937"/>
    <w:rsid w:val="008E08E6"/>
    <w:rsid w:val="008E095D"/>
    <w:rsid w:val="008E2A7C"/>
    <w:rsid w:val="008E53D8"/>
    <w:rsid w:val="008F2254"/>
    <w:rsid w:val="008F29DD"/>
    <w:rsid w:val="008F2D4E"/>
    <w:rsid w:val="009023B6"/>
    <w:rsid w:val="0090396B"/>
    <w:rsid w:val="009072AE"/>
    <w:rsid w:val="009119C3"/>
    <w:rsid w:val="00913CE4"/>
    <w:rsid w:val="009143AF"/>
    <w:rsid w:val="00920C34"/>
    <w:rsid w:val="009212A8"/>
    <w:rsid w:val="009224A8"/>
    <w:rsid w:val="009226C2"/>
    <w:rsid w:val="00922FBF"/>
    <w:rsid w:val="00930346"/>
    <w:rsid w:val="00933862"/>
    <w:rsid w:val="00934989"/>
    <w:rsid w:val="00935198"/>
    <w:rsid w:val="0093772A"/>
    <w:rsid w:val="00941C26"/>
    <w:rsid w:val="00943451"/>
    <w:rsid w:val="00943B15"/>
    <w:rsid w:val="00950A05"/>
    <w:rsid w:val="00950B72"/>
    <w:rsid w:val="00952191"/>
    <w:rsid w:val="00955228"/>
    <w:rsid w:val="0095623F"/>
    <w:rsid w:val="00956A75"/>
    <w:rsid w:val="00956BDA"/>
    <w:rsid w:val="0096004A"/>
    <w:rsid w:val="009609EA"/>
    <w:rsid w:val="00967243"/>
    <w:rsid w:val="00967F69"/>
    <w:rsid w:val="0097154E"/>
    <w:rsid w:val="0097157D"/>
    <w:rsid w:val="00975619"/>
    <w:rsid w:val="009758E7"/>
    <w:rsid w:val="00981D7E"/>
    <w:rsid w:val="00982832"/>
    <w:rsid w:val="00982E59"/>
    <w:rsid w:val="00983F36"/>
    <w:rsid w:val="0098536E"/>
    <w:rsid w:val="00991539"/>
    <w:rsid w:val="00992233"/>
    <w:rsid w:val="00992308"/>
    <w:rsid w:val="009A0857"/>
    <w:rsid w:val="009A1E47"/>
    <w:rsid w:val="009A59EF"/>
    <w:rsid w:val="009A625F"/>
    <w:rsid w:val="009A6793"/>
    <w:rsid w:val="009B38CA"/>
    <w:rsid w:val="009B4246"/>
    <w:rsid w:val="009B76F7"/>
    <w:rsid w:val="009C0749"/>
    <w:rsid w:val="009C0955"/>
    <w:rsid w:val="009C38E8"/>
    <w:rsid w:val="009C6B7F"/>
    <w:rsid w:val="009D4CAC"/>
    <w:rsid w:val="009E061F"/>
    <w:rsid w:val="009F226F"/>
    <w:rsid w:val="009F3BB5"/>
    <w:rsid w:val="009F4813"/>
    <w:rsid w:val="00A00233"/>
    <w:rsid w:val="00A029D6"/>
    <w:rsid w:val="00A0460F"/>
    <w:rsid w:val="00A10EE0"/>
    <w:rsid w:val="00A14B86"/>
    <w:rsid w:val="00A225F4"/>
    <w:rsid w:val="00A27F46"/>
    <w:rsid w:val="00A31999"/>
    <w:rsid w:val="00A33F05"/>
    <w:rsid w:val="00A3683C"/>
    <w:rsid w:val="00A40FDB"/>
    <w:rsid w:val="00A41718"/>
    <w:rsid w:val="00A42FAA"/>
    <w:rsid w:val="00A50A75"/>
    <w:rsid w:val="00A51A82"/>
    <w:rsid w:val="00A55DCB"/>
    <w:rsid w:val="00A56E04"/>
    <w:rsid w:val="00A57607"/>
    <w:rsid w:val="00A5782F"/>
    <w:rsid w:val="00A6314C"/>
    <w:rsid w:val="00A6610E"/>
    <w:rsid w:val="00A66126"/>
    <w:rsid w:val="00A66286"/>
    <w:rsid w:val="00A71E48"/>
    <w:rsid w:val="00A75853"/>
    <w:rsid w:val="00A8403D"/>
    <w:rsid w:val="00A87072"/>
    <w:rsid w:val="00A95FF7"/>
    <w:rsid w:val="00AA0DDA"/>
    <w:rsid w:val="00AA1D13"/>
    <w:rsid w:val="00AA4360"/>
    <w:rsid w:val="00AA45F7"/>
    <w:rsid w:val="00AA5AA6"/>
    <w:rsid w:val="00AA7DFE"/>
    <w:rsid w:val="00AB319B"/>
    <w:rsid w:val="00AB4B59"/>
    <w:rsid w:val="00AC5A22"/>
    <w:rsid w:val="00AC63D5"/>
    <w:rsid w:val="00AD1E98"/>
    <w:rsid w:val="00AD3EB6"/>
    <w:rsid w:val="00AD696A"/>
    <w:rsid w:val="00AE1288"/>
    <w:rsid w:val="00AE49AF"/>
    <w:rsid w:val="00AF22A3"/>
    <w:rsid w:val="00AF3EC3"/>
    <w:rsid w:val="00AF5C91"/>
    <w:rsid w:val="00B02795"/>
    <w:rsid w:val="00B05AFD"/>
    <w:rsid w:val="00B10527"/>
    <w:rsid w:val="00B12FF7"/>
    <w:rsid w:val="00B135AD"/>
    <w:rsid w:val="00B24019"/>
    <w:rsid w:val="00B26BB0"/>
    <w:rsid w:val="00B27DAD"/>
    <w:rsid w:val="00B30FBA"/>
    <w:rsid w:val="00B34608"/>
    <w:rsid w:val="00B37C86"/>
    <w:rsid w:val="00B40C0B"/>
    <w:rsid w:val="00B4243B"/>
    <w:rsid w:val="00B425B4"/>
    <w:rsid w:val="00B44861"/>
    <w:rsid w:val="00B45059"/>
    <w:rsid w:val="00B50387"/>
    <w:rsid w:val="00B56212"/>
    <w:rsid w:val="00B562E1"/>
    <w:rsid w:val="00B565E3"/>
    <w:rsid w:val="00B6159C"/>
    <w:rsid w:val="00B636D8"/>
    <w:rsid w:val="00B6667D"/>
    <w:rsid w:val="00B67DE8"/>
    <w:rsid w:val="00B73097"/>
    <w:rsid w:val="00B73F5F"/>
    <w:rsid w:val="00B73FB2"/>
    <w:rsid w:val="00B74768"/>
    <w:rsid w:val="00B748CE"/>
    <w:rsid w:val="00B81858"/>
    <w:rsid w:val="00B81C23"/>
    <w:rsid w:val="00B83526"/>
    <w:rsid w:val="00B84024"/>
    <w:rsid w:val="00B869ED"/>
    <w:rsid w:val="00B9164F"/>
    <w:rsid w:val="00B9238A"/>
    <w:rsid w:val="00B92B94"/>
    <w:rsid w:val="00B93A14"/>
    <w:rsid w:val="00B955A4"/>
    <w:rsid w:val="00B964EC"/>
    <w:rsid w:val="00BA02C7"/>
    <w:rsid w:val="00BA0353"/>
    <w:rsid w:val="00BA1B42"/>
    <w:rsid w:val="00BA2066"/>
    <w:rsid w:val="00BA341A"/>
    <w:rsid w:val="00BA608C"/>
    <w:rsid w:val="00BA7C17"/>
    <w:rsid w:val="00BA7F9E"/>
    <w:rsid w:val="00BB056B"/>
    <w:rsid w:val="00BB1FCF"/>
    <w:rsid w:val="00BB4319"/>
    <w:rsid w:val="00BC1158"/>
    <w:rsid w:val="00BC2E4F"/>
    <w:rsid w:val="00BC4D3F"/>
    <w:rsid w:val="00BC5CB3"/>
    <w:rsid w:val="00BC6B5C"/>
    <w:rsid w:val="00BD2F1D"/>
    <w:rsid w:val="00BD662D"/>
    <w:rsid w:val="00BD7B38"/>
    <w:rsid w:val="00BE3388"/>
    <w:rsid w:val="00BE5557"/>
    <w:rsid w:val="00BE6AC5"/>
    <w:rsid w:val="00BE79F2"/>
    <w:rsid w:val="00BF2B5A"/>
    <w:rsid w:val="00BF34FB"/>
    <w:rsid w:val="00C0078F"/>
    <w:rsid w:val="00C01305"/>
    <w:rsid w:val="00C03BF3"/>
    <w:rsid w:val="00C041A5"/>
    <w:rsid w:val="00C0597D"/>
    <w:rsid w:val="00C11F55"/>
    <w:rsid w:val="00C1370F"/>
    <w:rsid w:val="00C14613"/>
    <w:rsid w:val="00C16049"/>
    <w:rsid w:val="00C1745C"/>
    <w:rsid w:val="00C17741"/>
    <w:rsid w:val="00C215C8"/>
    <w:rsid w:val="00C343B9"/>
    <w:rsid w:val="00C34645"/>
    <w:rsid w:val="00C41F66"/>
    <w:rsid w:val="00C4310E"/>
    <w:rsid w:val="00C43E07"/>
    <w:rsid w:val="00C444A4"/>
    <w:rsid w:val="00C57EF1"/>
    <w:rsid w:val="00C61B39"/>
    <w:rsid w:val="00C663CB"/>
    <w:rsid w:val="00C664C9"/>
    <w:rsid w:val="00C71A53"/>
    <w:rsid w:val="00C76BF9"/>
    <w:rsid w:val="00C77CDB"/>
    <w:rsid w:val="00C8024E"/>
    <w:rsid w:val="00C80A24"/>
    <w:rsid w:val="00C85C07"/>
    <w:rsid w:val="00C86713"/>
    <w:rsid w:val="00C870C2"/>
    <w:rsid w:val="00C907DD"/>
    <w:rsid w:val="00C90FB2"/>
    <w:rsid w:val="00C9114B"/>
    <w:rsid w:val="00C92583"/>
    <w:rsid w:val="00C92D06"/>
    <w:rsid w:val="00C92E26"/>
    <w:rsid w:val="00C93636"/>
    <w:rsid w:val="00C95AEB"/>
    <w:rsid w:val="00C963F2"/>
    <w:rsid w:val="00CA355D"/>
    <w:rsid w:val="00CA47D8"/>
    <w:rsid w:val="00CB30DC"/>
    <w:rsid w:val="00CB3B79"/>
    <w:rsid w:val="00CB4B2E"/>
    <w:rsid w:val="00CB5CEE"/>
    <w:rsid w:val="00CB6B43"/>
    <w:rsid w:val="00CB74AB"/>
    <w:rsid w:val="00CB7730"/>
    <w:rsid w:val="00CC0BFD"/>
    <w:rsid w:val="00CC294D"/>
    <w:rsid w:val="00CC6896"/>
    <w:rsid w:val="00CC6BD3"/>
    <w:rsid w:val="00CC7ABB"/>
    <w:rsid w:val="00CD23B4"/>
    <w:rsid w:val="00CD4A64"/>
    <w:rsid w:val="00CD4AF7"/>
    <w:rsid w:val="00CD6526"/>
    <w:rsid w:val="00CD6A96"/>
    <w:rsid w:val="00CD7A2F"/>
    <w:rsid w:val="00CE0C31"/>
    <w:rsid w:val="00CE1452"/>
    <w:rsid w:val="00CE1C75"/>
    <w:rsid w:val="00CE3E40"/>
    <w:rsid w:val="00CE6274"/>
    <w:rsid w:val="00CE6294"/>
    <w:rsid w:val="00CE7E5D"/>
    <w:rsid w:val="00D00497"/>
    <w:rsid w:val="00D032BE"/>
    <w:rsid w:val="00D03D26"/>
    <w:rsid w:val="00D06C1C"/>
    <w:rsid w:val="00D118CF"/>
    <w:rsid w:val="00D136D9"/>
    <w:rsid w:val="00D137D9"/>
    <w:rsid w:val="00D14807"/>
    <w:rsid w:val="00D220F1"/>
    <w:rsid w:val="00D25DA2"/>
    <w:rsid w:val="00D27B05"/>
    <w:rsid w:val="00D3130C"/>
    <w:rsid w:val="00D319ED"/>
    <w:rsid w:val="00D32E91"/>
    <w:rsid w:val="00D33C81"/>
    <w:rsid w:val="00D3432D"/>
    <w:rsid w:val="00D400B6"/>
    <w:rsid w:val="00D429CE"/>
    <w:rsid w:val="00D43528"/>
    <w:rsid w:val="00D443F6"/>
    <w:rsid w:val="00D475E9"/>
    <w:rsid w:val="00D50E66"/>
    <w:rsid w:val="00D53320"/>
    <w:rsid w:val="00D552E3"/>
    <w:rsid w:val="00D55E34"/>
    <w:rsid w:val="00D56072"/>
    <w:rsid w:val="00D63A1E"/>
    <w:rsid w:val="00D63DFE"/>
    <w:rsid w:val="00D66CA5"/>
    <w:rsid w:val="00D72AC2"/>
    <w:rsid w:val="00D744FC"/>
    <w:rsid w:val="00D74B41"/>
    <w:rsid w:val="00D76282"/>
    <w:rsid w:val="00D7730D"/>
    <w:rsid w:val="00D8001F"/>
    <w:rsid w:val="00D838E8"/>
    <w:rsid w:val="00D84189"/>
    <w:rsid w:val="00D87387"/>
    <w:rsid w:val="00D90BC5"/>
    <w:rsid w:val="00D915F6"/>
    <w:rsid w:val="00D92630"/>
    <w:rsid w:val="00D93DD7"/>
    <w:rsid w:val="00D945EC"/>
    <w:rsid w:val="00D96040"/>
    <w:rsid w:val="00DA21B7"/>
    <w:rsid w:val="00DA27A8"/>
    <w:rsid w:val="00DC0DA3"/>
    <w:rsid w:val="00DC10B5"/>
    <w:rsid w:val="00DC24EA"/>
    <w:rsid w:val="00DC70CE"/>
    <w:rsid w:val="00DC7634"/>
    <w:rsid w:val="00DC7FA1"/>
    <w:rsid w:val="00DD589B"/>
    <w:rsid w:val="00DD63B0"/>
    <w:rsid w:val="00DD7EA4"/>
    <w:rsid w:val="00DE0BF2"/>
    <w:rsid w:val="00DE0DBD"/>
    <w:rsid w:val="00DE50D1"/>
    <w:rsid w:val="00DE6861"/>
    <w:rsid w:val="00DF0C6E"/>
    <w:rsid w:val="00DF14F6"/>
    <w:rsid w:val="00DF43A6"/>
    <w:rsid w:val="00DF5304"/>
    <w:rsid w:val="00DF6006"/>
    <w:rsid w:val="00DF6366"/>
    <w:rsid w:val="00DF7535"/>
    <w:rsid w:val="00E149F4"/>
    <w:rsid w:val="00E15EF6"/>
    <w:rsid w:val="00E204DE"/>
    <w:rsid w:val="00E236A4"/>
    <w:rsid w:val="00E25FE5"/>
    <w:rsid w:val="00E2703F"/>
    <w:rsid w:val="00E27B88"/>
    <w:rsid w:val="00E34E75"/>
    <w:rsid w:val="00E350D8"/>
    <w:rsid w:val="00E37D1B"/>
    <w:rsid w:val="00E46AA8"/>
    <w:rsid w:val="00E5528C"/>
    <w:rsid w:val="00E555F0"/>
    <w:rsid w:val="00E55734"/>
    <w:rsid w:val="00E55E79"/>
    <w:rsid w:val="00E56E20"/>
    <w:rsid w:val="00E57517"/>
    <w:rsid w:val="00E6007F"/>
    <w:rsid w:val="00E6041D"/>
    <w:rsid w:val="00E6078C"/>
    <w:rsid w:val="00E60A8C"/>
    <w:rsid w:val="00E63701"/>
    <w:rsid w:val="00E6422C"/>
    <w:rsid w:val="00E65D43"/>
    <w:rsid w:val="00E670D1"/>
    <w:rsid w:val="00E67689"/>
    <w:rsid w:val="00E67988"/>
    <w:rsid w:val="00E700AF"/>
    <w:rsid w:val="00E75FFC"/>
    <w:rsid w:val="00E763A4"/>
    <w:rsid w:val="00E775AA"/>
    <w:rsid w:val="00E80139"/>
    <w:rsid w:val="00E8433C"/>
    <w:rsid w:val="00E86809"/>
    <w:rsid w:val="00E8784B"/>
    <w:rsid w:val="00E91587"/>
    <w:rsid w:val="00E94F52"/>
    <w:rsid w:val="00EA01CF"/>
    <w:rsid w:val="00EA1E69"/>
    <w:rsid w:val="00EA3E66"/>
    <w:rsid w:val="00EA476F"/>
    <w:rsid w:val="00EA7A50"/>
    <w:rsid w:val="00EB6AA5"/>
    <w:rsid w:val="00EC5639"/>
    <w:rsid w:val="00EC7A5E"/>
    <w:rsid w:val="00ED022E"/>
    <w:rsid w:val="00ED09EE"/>
    <w:rsid w:val="00ED2B5E"/>
    <w:rsid w:val="00ED38CA"/>
    <w:rsid w:val="00ED396E"/>
    <w:rsid w:val="00ED5400"/>
    <w:rsid w:val="00ED5D9C"/>
    <w:rsid w:val="00ED6224"/>
    <w:rsid w:val="00ED665E"/>
    <w:rsid w:val="00EE0DDC"/>
    <w:rsid w:val="00EE7396"/>
    <w:rsid w:val="00EF0B4B"/>
    <w:rsid w:val="00EF1DC0"/>
    <w:rsid w:val="00EF6D34"/>
    <w:rsid w:val="00F00ACC"/>
    <w:rsid w:val="00F039D1"/>
    <w:rsid w:val="00F048E5"/>
    <w:rsid w:val="00F05BDA"/>
    <w:rsid w:val="00F070EB"/>
    <w:rsid w:val="00F11681"/>
    <w:rsid w:val="00F13BFF"/>
    <w:rsid w:val="00F141AA"/>
    <w:rsid w:val="00F15816"/>
    <w:rsid w:val="00F15F5A"/>
    <w:rsid w:val="00F23BDD"/>
    <w:rsid w:val="00F273F3"/>
    <w:rsid w:val="00F275E4"/>
    <w:rsid w:val="00F305BB"/>
    <w:rsid w:val="00F3305B"/>
    <w:rsid w:val="00F35B18"/>
    <w:rsid w:val="00F36099"/>
    <w:rsid w:val="00F36C19"/>
    <w:rsid w:val="00F37B7E"/>
    <w:rsid w:val="00F40DC3"/>
    <w:rsid w:val="00F42584"/>
    <w:rsid w:val="00F450CC"/>
    <w:rsid w:val="00F451F1"/>
    <w:rsid w:val="00F46740"/>
    <w:rsid w:val="00F47817"/>
    <w:rsid w:val="00F51CEE"/>
    <w:rsid w:val="00F521BF"/>
    <w:rsid w:val="00F53637"/>
    <w:rsid w:val="00F5368D"/>
    <w:rsid w:val="00F54F94"/>
    <w:rsid w:val="00F55848"/>
    <w:rsid w:val="00F57830"/>
    <w:rsid w:val="00F57AC9"/>
    <w:rsid w:val="00F62D17"/>
    <w:rsid w:val="00F67167"/>
    <w:rsid w:val="00F779A5"/>
    <w:rsid w:val="00F81593"/>
    <w:rsid w:val="00F82772"/>
    <w:rsid w:val="00F83F31"/>
    <w:rsid w:val="00F84160"/>
    <w:rsid w:val="00F87F93"/>
    <w:rsid w:val="00F937E3"/>
    <w:rsid w:val="00F95FC8"/>
    <w:rsid w:val="00FA0787"/>
    <w:rsid w:val="00FA41F7"/>
    <w:rsid w:val="00FA4B3C"/>
    <w:rsid w:val="00FA6798"/>
    <w:rsid w:val="00FA6B26"/>
    <w:rsid w:val="00FB01BA"/>
    <w:rsid w:val="00FB208B"/>
    <w:rsid w:val="00FB237E"/>
    <w:rsid w:val="00FB4C82"/>
    <w:rsid w:val="00FC57F7"/>
    <w:rsid w:val="00FC5A11"/>
    <w:rsid w:val="00FC7E15"/>
    <w:rsid w:val="00FD0B66"/>
    <w:rsid w:val="00FD0CB3"/>
    <w:rsid w:val="00FD2BA2"/>
    <w:rsid w:val="00FD3809"/>
    <w:rsid w:val="00FD564A"/>
    <w:rsid w:val="00FD6152"/>
    <w:rsid w:val="00FD636F"/>
    <w:rsid w:val="00FD6D89"/>
    <w:rsid w:val="00FD7134"/>
    <w:rsid w:val="00FD7CC7"/>
    <w:rsid w:val="00FE16FF"/>
    <w:rsid w:val="00FE1F57"/>
    <w:rsid w:val="00FE4063"/>
    <w:rsid w:val="00FE6C12"/>
    <w:rsid w:val="00FF1EAB"/>
    <w:rsid w:val="00FF246A"/>
    <w:rsid w:val="00FF64C9"/>
    <w:rsid w:val="00FF69CB"/>
    <w:rsid w:val="00FF6BF5"/>
    <w:rsid w:val="01933144"/>
    <w:rsid w:val="18A4C27E"/>
    <w:rsid w:val="1E349311"/>
    <w:rsid w:val="1E81AE18"/>
    <w:rsid w:val="20AD7ECF"/>
    <w:rsid w:val="261C1586"/>
    <w:rsid w:val="27927C1F"/>
    <w:rsid w:val="28BA1AB4"/>
    <w:rsid w:val="34387537"/>
    <w:rsid w:val="36FCE55F"/>
    <w:rsid w:val="3FC9E5D7"/>
    <w:rsid w:val="4286AA3A"/>
    <w:rsid w:val="4F798E0A"/>
    <w:rsid w:val="55CBA925"/>
    <w:rsid w:val="698E8D12"/>
    <w:rsid w:val="6FF49C5C"/>
    <w:rsid w:val="7C29C537"/>
    <w:rsid w:val="7EB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4F4D"/>
  <w15:docId w15:val="{44ADDA44-68C7-42F2-990C-0878064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8CF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8375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7E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083756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1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27E3"/>
    <w:rPr>
      <w:rFonts w:ascii="Arial" w:eastAsiaTheme="majorEastAsia" w:hAnsi="Arial" w:cstheme="majorBidi"/>
      <w:b/>
      <w:color w:val="083756"/>
      <w:szCs w:val="26"/>
      <w:u w:val="single"/>
      <w:lang w:val="en-US"/>
    </w:rPr>
  </w:style>
  <w:style w:type="table" w:styleId="TableGrid">
    <w:name w:val="Table Grid"/>
    <w:basedOn w:val="TableNormal"/>
    <w:uiPriority w:val="59"/>
    <w:rsid w:val="00F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8CF"/>
    <w:rPr>
      <w:rFonts w:ascii="Arial" w:eastAsiaTheme="majorEastAsia" w:hAnsi="Arial" w:cstheme="majorBidi"/>
      <w:b/>
      <w:color w:val="083756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F4"/>
  </w:style>
  <w:style w:type="paragraph" w:styleId="Footer">
    <w:name w:val="footer"/>
    <w:basedOn w:val="Normal"/>
    <w:link w:val="FooterChar"/>
    <w:uiPriority w:val="99"/>
    <w:unhideWhenUsed/>
    <w:rsid w:val="00E1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F4"/>
  </w:style>
  <w:style w:type="character" w:styleId="CommentReference">
    <w:name w:val="annotation reference"/>
    <w:basedOn w:val="DefaultParagraphFont"/>
    <w:uiPriority w:val="99"/>
    <w:semiHidden/>
    <w:unhideWhenUsed/>
    <w:rsid w:val="00CE3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E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563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D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D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D87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F0C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C10B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74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742A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C86713"/>
    <w:pPr>
      <w:spacing w:after="0" w:line="240" w:lineRule="auto"/>
      <w:jc w:val="both"/>
    </w:pPr>
    <w:rPr>
      <w:rFonts w:ascii="Arial" w:hAnsi="Arial"/>
      <w:color w:val="083756"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C58"/>
    <w:rPr>
      <w:color w:val="605E5C"/>
      <w:shd w:val="clear" w:color="auto" w:fill="E1DFDD"/>
    </w:rPr>
  </w:style>
  <w:style w:type="paragraph" w:customStyle="1" w:styleId="header-blue">
    <w:name w:val="header-blue"/>
    <w:basedOn w:val="Normal"/>
    <w:rsid w:val="005F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terinex.be/sites/materinex/files/downloads/CIGs%20%28common%20interest%20groups%29_Charter_EN_jan2024_final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aterinex.be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terinex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07bfc-aa36-4b0f-8c28-e706763b9ebb" xsi:nil="true"/>
    <lcf76f155ced4ddcb4097134ff3c332f xmlns="cb7a68cc-ca16-486e-a337-006c8cdc6a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26E38B4342F48B1A71759AC2BDF84" ma:contentTypeVersion="11" ma:contentTypeDescription="Create a new document." ma:contentTypeScope="" ma:versionID="8a6b165caa19ae14d86bfec239e17677">
  <xsd:schema xmlns:xsd="http://www.w3.org/2001/XMLSchema" xmlns:xs="http://www.w3.org/2001/XMLSchema" xmlns:p="http://schemas.microsoft.com/office/2006/metadata/properties" xmlns:ns2="cb7a68cc-ca16-486e-a337-006c8cdc6ac7" xmlns:ns3="2eb07bfc-aa36-4b0f-8c28-e706763b9ebb" targetNamespace="http://schemas.microsoft.com/office/2006/metadata/properties" ma:root="true" ma:fieldsID="bb023c1176846255496d978ce04c7252" ns2:_="" ns3:_="">
    <xsd:import namespace="cb7a68cc-ca16-486e-a337-006c8cdc6ac7"/>
    <xsd:import namespace="2eb07bfc-aa36-4b0f-8c28-e706763b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a68cc-ca16-486e-a337-006c8cdc6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20e29d-4d9b-411e-9260-307e9281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7bfc-aa36-4b0f-8c28-e706763b9e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06a6f7-98a4-4c54-b99e-b80b67f66be0}" ma:internalName="TaxCatchAll" ma:showField="CatchAllData" ma:web="2eb07bfc-aa36-4b0f-8c28-e706763b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5F9-F834-49D5-B314-99C6FB8EC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BCC7E-D269-4DAB-A2FD-A9723F3C7767}">
  <ds:schemaRefs>
    <ds:schemaRef ds:uri="http://schemas.microsoft.com/office/2006/metadata/properties"/>
    <ds:schemaRef ds:uri="http://schemas.microsoft.com/office/infopath/2007/PartnerControls"/>
    <ds:schemaRef ds:uri="2eb07bfc-aa36-4b0f-8c28-e706763b9ebb"/>
    <ds:schemaRef ds:uri="cb7a68cc-ca16-486e-a337-006c8cdc6ac7"/>
  </ds:schemaRefs>
</ds:datastoreItem>
</file>

<file path=customXml/itemProps3.xml><?xml version="1.0" encoding="utf-8"?>
<ds:datastoreItem xmlns:ds="http://schemas.openxmlformats.org/officeDocument/2006/customXml" ds:itemID="{F0173559-3BEF-4224-A497-081E51068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a68cc-ca16-486e-a337-006c8cdc6ac7"/>
    <ds:schemaRef ds:uri="2eb07bfc-aa36-4b0f-8c28-e706763b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F7B3F-616D-4846-808C-EE712ED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VITO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D'Hondt Els</dc:creator>
  <cp:lastModifiedBy>Ewoud Beirlant</cp:lastModifiedBy>
  <cp:revision>15</cp:revision>
  <dcterms:created xsi:type="dcterms:W3CDTF">2024-05-17T09:08:00Z</dcterms:created>
  <dcterms:modified xsi:type="dcterms:W3CDTF">2024-06-07T11:40:00Z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0x01010059726E38B4342F48B1A71759AC2BDF84</vt:lpwstr>
  </property>
  <property fmtid="{D5CDD505-2E9C-101B-9397-08002B2CF9AE}" pid="3" name="MediaServiceImageTags">
    <vt:lpwstr/>
  </property>
</Properties>
</file>